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7"/>
      </w:tblGrid>
      <w:tr w:rsidR="003F7055" w14:paraId="62CA4253" w14:textId="77777777" w:rsidTr="00F83879">
        <w:trPr>
          <w:trHeight w:val="11619"/>
        </w:trPr>
        <w:tc>
          <w:tcPr>
            <w:tcW w:w="9432" w:type="dxa"/>
            <w:shd w:val="clear" w:color="auto" w:fill="auto"/>
          </w:tcPr>
          <w:p w14:paraId="0B8D1469" w14:textId="77777777" w:rsidR="00F55C96" w:rsidRDefault="00933BB3" w:rsidP="00933BB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t xml:space="preserve">ГОСУДАРСТВЕННОЕ АВТОНОМНОЕ ОБРАЗОВАТЕЛЬНОЕ УЧРЕЖДЕНИЕ </w:t>
            </w:r>
            <w:r w:rsidR="00F55C96" w:rsidRPr="00E52709">
              <w:t>ВЫСШЕГО ОБРАЗОВАНИЯ</w:t>
            </w:r>
            <w:r w:rsidR="00F55C96">
              <w:t xml:space="preserve"> ЛЕНИНГРАДСКОЙ ОБЛАСТИ</w:t>
            </w:r>
            <w:r w:rsidR="00F55C96" w:rsidRPr="00E52709">
              <w:rPr>
                <w:b/>
              </w:rPr>
              <w:t xml:space="preserve"> </w:t>
            </w:r>
          </w:p>
          <w:p w14:paraId="5BAC4C3F" w14:textId="77777777" w:rsidR="00F55C96" w:rsidRDefault="00F55C96" w:rsidP="00933BB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90B868A" w14:textId="288D9C27" w:rsidR="00933BB3" w:rsidRPr="00E52709" w:rsidRDefault="00933BB3" w:rsidP="00933BB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14:paraId="3A35238A" w14:textId="77777777" w:rsidR="00933BB3" w:rsidRPr="00E52709" w:rsidRDefault="00933BB3" w:rsidP="00933BB3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14:paraId="23A142F2" w14:textId="77777777" w:rsidR="00933BB3" w:rsidRPr="00E52709" w:rsidRDefault="00933BB3" w:rsidP="00933BB3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14:paraId="4834105D" w14:textId="77777777" w:rsidR="00AD0E04" w:rsidRPr="000E63F1" w:rsidRDefault="00AD0E04" w:rsidP="00AD0E04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14:paraId="7C920145" w14:textId="77777777" w:rsidR="00933BB3" w:rsidRPr="00E52709" w:rsidRDefault="00933BB3" w:rsidP="00933BB3">
            <w:pPr>
              <w:ind w:left="5040"/>
              <w:rPr>
                <w:color w:val="00000A"/>
              </w:rPr>
            </w:pPr>
          </w:p>
          <w:p w14:paraId="1B941C54" w14:textId="77777777" w:rsidR="009F5A89" w:rsidRPr="00C32C26" w:rsidRDefault="009F5A89" w:rsidP="009F5A89">
            <w:pPr>
              <w:ind w:left="5040" w:hanging="298"/>
            </w:pPr>
            <w:r w:rsidRPr="00C32C26">
              <w:t>УТВЕРЖДАЮ</w:t>
            </w:r>
          </w:p>
          <w:p w14:paraId="1C0F8521" w14:textId="1B4F0542" w:rsidR="009F5A89" w:rsidRPr="00C32C26" w:rsidRDefault="009F5A89" w:rsidP="009F5A89">
            <w:pPr>
              <w:ind w:left="5040" w:hanging="29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DACF2E" wp14:editId="799319BB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4B173E" w14:textId="77777777" w:rsidR="009F5A89" w:rsidRDefault="009F5A89" w:rsidP="009F5A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ACF2E" id="Прямоугольник 2" o:spid="_x0000_s1026" style="position:absolute;left:0;text-align:left;margin-left:120.6pt;margin-top:6.7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094B173E" w14:textId="77777777" w:rsidR="009F5A89" w:rsidRDefault="009F5A89" w:rsidP="009F5A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14:paraId="1A7308D3" w14:textId="77777777" w:rsidR="009F5A89" w:rsidRPr="00C32C26" w:rsidRDefault="009F5A89" w:rsidP="009F5A89">
            <w:pPr>
              <w:ind w:left="5040" w:hanging="298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14:paraId="4A264538" w14:textId="77777777" w:rsidR="009F5A89" w:rsidRPr="00C32C26" w:rsidRDefault="009F5A89" w:rsidP="009F5A89">
            <w:pPr>
              <w:ind w:left="5040" w:hanging="298"/>
            </w:pPr>
          </w:p>
          <w:p w14:paraId="393A4285" w14:textId="77777777" w:rsidR="009F5A89" w:rsidRPr="00C32C26" w:rsidRDefault="009F5A89" w:rsidP="009F5A89">
            <w:pPr>
              <w:ind w:left="5040" w:hanging="298"/>
            </w:pPr>
            <w:r>
              <w:t>____________________С.Н. Большаков</w:t>
            </w:r>
          </w:p>
          <w:p w14:paraId="0B16C59B" w14:textId="77777777" w:rsidR="009F5A89" w:rsidRPr="00C32C26" w:rsidRDefault="009F5A89" w:rsidP="009F5A89">
            <w:pPr>
              <w:ind w:left="5040" w:hanging="298"/>
            </w:pPr>
            <w:r w:rsidRPr="00C32C26">
              <w:t>«___</w:t>
            </w:r>
            <w:proofErr w:type="gramStart"/>
            <w:r w:rsidRPr="00C32C26">
              <w:t>_ »</w:t>
            </w:r>
            <w:proofErr w:type="gramEnd"/>
            <w:r w:rsidRPr="00C32C26">
              <w:t>___________20_ г.</w:t>
            </w:r>
          </w:p>
          <w:p w14:paraId="4EFDE727" w14:textId="77777777" w:rsidR="00933BB3" w:rsidRPr="00E52709" w:rsidRDefault="00933BB3" w:rsidP="00933BB3">
            <w:pPr>
              <w:ind w:left="5040"/>
              <w:rPr>
                <w:color w:val="00000A"/>
              </w:rPr>
            </w:pPr>
          </w:p>
          <w:p w14:paraId="7D99AA7E" w14:textId="77777777" w:rsidR="00933BB3" w:rsidRPr="00E52709" w:rsidRDefault="00933BB3" w:rsidP="00933BB3">
            <w:pPr>
              <w:ind w:left="5040"/>
            </w:pPr>
          </w:p>
          <w:p w14:paraId="145BC1EB" w14:textId="05717763" w:rsidR="00933BB3" w:rsidRDefault="00933BB3" w:rsidP="00933BB3">
            <w:pPr>
              <w:jc w:val="center"/>
              <w:rPr>
                <w:b/>
                <w:bCs/>
              </w:rPr>
            </w:pPr>
          </w:p>
          <w:p w14:paraId="6CFDB454" w14:textId="462170C8" w:rsidR="00933BB3" w:rsidRDefault="00933BB3" w:rsidP="00933BB3">
            <w:pPr>
              <w:jc w:val="center"/>
              <w:rPr>
                <w:b/>
                <w:bCs/>
              </w:rPr>
            </w:pPr>
          </w:p>
          <w:p w14:paraId="14B1827F" w14:textId="77777777" w:rsidR="00933BB3" w:rsidRPr="000E03F3" w:rsidRDefault="00933BB3" w:rsidP="00933BB3">
            <w:pPr>
              <w:jc w:val="center"/>
              <w:rPr>
                <w:b/>
                <w:bCs/>
              </w:rPr>
            </w:pPr>
          </w:p>
          <w:p w14:paraId="1F2B00E1" w14:textId="77777777" w:rsidR="00933BB3" w:rsidRPr="000E03F3" w:rsidRDefault="00933BB3" w:rsidP="00933BB3">
            <w:pPr>
              <w:jc w:val="center"/>
              <w:rPr>
                <w:b/>
                <w:bCs/>
              </w:rPr>
            </w:pPr>
          </w:p>
          <w:p w14:paraId="4FCD8D88" w14:textId="77777777" w:rsidR="00933BB3" w:rsidRPr="000E03F3" w:rsidRDefault="00933BB3" w:rsidP="00933BB3">
            <w:pPr>
              <w:jc w:val="center"/>
              <w:rPr>
                <w:b/>
                <w:bCs/>
              </w:rPr>
            </w:pPr>
          </w:p>
          <w:p w14:paraId="44F185EE" w14:textId="77777777" w:rsidR="004E5007" w:rsidRPr="004E5007" w:rsidRDefault="004E5007" w:rsidP="004E5007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4E5007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14:paraId="769A5989" w14:textId="77777777" w:rsidR="00933BB3" w:rsidRPr="004E5007" w:rsidRDefault="00933BB3" w:rsidP="00933B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6B3A57" w14:textId="77777777" w:rsidR="00933BB3" w:rsidRPr="004E5007" w:rsidRDefault="00933BB3" w:rsidP="00933BB3">
            <w:pPr>
              <w:jc w:val="center"/>
              <w:rPr>
                <w:sz w:val="28"/>
                <w:szCs w:val="28"/>
              </w:rPr>
            </w:pPr>
            <w:r w:rsidRPr="004E5007">
              <w:rPr>
                <w:b/>
                <w:color w:val="000000"/>
                <w:kern w:val="1"/>
                <w:sz w:val="28"/>
                <w:szCs w:val="28"/>
              </w:rPr>
              <w:t>Б</w:t>
            </w:r>
            <w:proofErr w:type="gramStart"/>
            <w:r w:rsidRPr="004E5007">
              <w:rPr>
                <w:b/>
                <w:color w:val="000000"/>
                <w:kern w:val="1"/>
                <w:sz w:val="28"/>
                <w:szCs w:val="28"/>
              </w:rPr>
              <w:t>2.О.</w:t>
            </w:r>
            <w:proofErr w:type="gramEnd"/>
            <w:r w:rsidRPr="004E5007">
              <w:rPr>
                <w:b/>
                <w:color w:val="000000"/>
                <w:kern w:val="1"/>
                <w:sz w:val="28"/>
                <w:szCs w:val="28"/>
              </w:rPr>
              <w:t>01 (У) ОЗНАКОМИТЕЛЬНАЯ ПРАКТИКА</w:t>
            </w:r>
          </w:p>
          <w:p w14:paraId="1A69C3A6" w14:textId="77777777" w:rsidR="00933BB3" w:rsidRPr="000E03F3" w:rsidRDefault="00933BB3" w:rsidP="00933BB3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</w:rPr>
            </w:pPr>
          </w:p>
          <w:p w14:paraId="668379EA" w14:textId="77777777" w:rsidR="00933BB3" w:rsidRPr="000E03F3" w:rsidRDefault="00933BB3" w:rsidP="00933BB3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</w:rPr>
            </w:pPr>
          </w:p>
          <w:p w14:paraId="5CE8F234" w14:textId="77777777" w:rsidR="00933BB3" w:rsidRDefault="00933BB3" w:rsidP="00933BB3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44.04.02 Психолого-педагогическое образование</w:t>
            </w:r>
          </w:p>
          <w:p w14:paraId="6FA099D1" w14:textId="77777777" w:rsidR="00933BB3" w:rsidRDefault="00933BB3" w:rsidP="00933BB3">
            <w:pPr>
              <w:tabs>
                <w:tab w:val="left" w:leader="underscore" w:pos="0"/>
              </w:tabs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Направленность (профиль)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B4CD3">
              <w:rPr>
                <w:b/>
              </w:rPr>
              <w:t xml:space="preserve">Психологическое </w:t>
            </w:r>
            <w:r>
              <w:rPr>
                <w:b/>
              </w:rPr>
              <w:t>консультирование в образовании</w:t>
            </w:r>
            <w:r>
              <w:rPr>
                <w:b/>
              </w:rPr>
              <w:tab/>
            </w:r>
          </w:p>
          <w:p w14:paraId="7F39DA76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Cs/>
                <w:sz w:val="22"/>
              </w:rPr>
            </w:pPr>
          </w:p>
          <w:p w14:paraId="44173B14" w14:textId="77777777" w:rsidR="00933BB3" w:rsidRPr="00460D6B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4A4248A1" w14:textId="77777777" w:rsidR="00933BB3" w:rsidRPr="00460D6B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BE92493" w14:textId="77777777" w:rsidR="00933BB3" w:rsidRPr="00460D6B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A2CFE4E" w14:textId="77777777" w:rsidR="00933BB3" w:rsidRPr="00460D6B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5B24ED8C" w14:textId="77777777" w:rsidR="00933BB3" w:rsidRPr="00460D6B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32B9ED53" w14:textId="77777777" w:rsidR="00933BB3" w:rsidRPr="00460D6B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21D25E59" w14:textId="77777777" w:rsidR="00933BB3" w:rsidRPr="00460D6B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1E7A43F7" w14:textId="77777777" w:rsidR="00933BB3" w:rsidRPr="00460D6B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538E2715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0F7E2DFE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76B7292F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BB3EDF4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70BC8979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0BF2CD16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7CB28EA5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9173EFC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3BD82AE1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EF1D1B4" w14:textId="77777777" w:rsidR="00933BB3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757398E2" w14:textId="77777777" w:rsidR="00933BB3" w:rsidRPr="00460D6B" w:rsidRDefault="00933BB3" w:rsidP="00933BB3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EBD084A" w14:textId="77777777" w:rsidR="00933BB3" w:rsidRPr="00460D6B" w:rsidRDefault="00933BB3" w:rsidP="00933BB3">
            <w:pPr>
              <w:tabs>
                <w:tab w:val="left" w:pos="3822"/>
              </w:tabs>
              <w:jc w:val="center"/>
            </w:pPr>
            <w:r w:rsidRPr="00460D6B">
              <w:t>Санкт-Петербург</w:t>
            </w:r>
          </w:p>
          <w:p w14:paraId="669E525A" w14:textId="7CA0911D" w:rsidR="003F7055" w:rsidRPr="00F83879" w:rsidRDefault="00C8554B" w:rsidP="00933BB3">
            <w:pPr>
              <w:jc w:val="center"/>
              <w:rPr>
                <w:bCs/>
                <w:sz w:val="28"/>
                <w:szCs w:val="28"/>
              </w:rPr>
            </w:pPr>
            <w:r>
              <w:t>2019</w:t>
            </w:r>
          </w:p>
        </w:tc>
      </w:tr>
    </w:tbl>
    <w:p w14:paraId="59D0CA21" w14:textId="77777777" w:rsidR="003F7055" w:rsidRDefault="003F7055" w:rsidP="003F7055">
      <w:pPr>
        <w:tabs>
          <w:tab w:val="left" w:pos="708"/>
        </w:tabs>
        <w:jc w:val="center"/>
        <w:rPr>
          <w:b/>
          <w:sz w:val="28"/>
        </w:rPr>
      </w:pPr>
    </w:p>
    <w:p w14:paraId="77F75ACE" w14:textId="77777777" w:rsidR="000E2502" w:rsidRPr="00F55C96" w:rsidRDefault="000E2502" w:rsidP="00C21FD6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b/>
          <w:bCs/>
        </w:rPr>
      </w:pPr>
      <w:r w:rsidRPr="00F55C96">
        <w:rPr>
          <w:b/>
          <w:bCs/>
        </w:rPr>
        <w:lastRenderedPageBreak/>
        <w:t>ВИД, СПОСОБ И ФОРМЫ ПРОВЕДЕНИЯ ПРАКТИКИ</w:t>
      </w:r>
    </w:p>
    <w:p w14:paraId="3335EC25" w14:textId="77777777" w:rsidR="00130DFC" w:rsidRPr="00F55C96" w:rsidRDefault="00130DFC" w:rsidP="00130DFC">
      <w:pPr>
        <w:ind w:firstLine="709"/>
        <w:jc w:val="both"/>
        <w:rPr>
          <w:bCs/>
          <w:u w:val="single"/>
        </w:rPr>
      </w:pPr>
      <w:r w:rsidRPr="00F55C96">
        <w:rPr>
          <w:bCs/>
          <w:u w:val="single"/>
        </w:rPr>
        <w:t>Учебная практика, ознакомительная практика</w:t>
      </w:r>
      <w:r w:rsidRPr="00F55C96">
        <w:rPr>
          <w:bCs/>
        </w:rPr>
        <w:t xml:space="preserve"> является компонентом практической подготовки</w:t>
      </w:r>
    </w:p>
    <w:p w14:paraId="36B10CFA" w14:textId="77777777" w:rsidR="00130DFC" w:rsidRPr="00F55C96" w:rsidRDefault="00130DFC" w:rsidP="00130DFC">
      <w:pPr>
        <w:ind w:firstLine="709"/>
      </w:pPr>
      <w:r w:rsidRPr="00F55C96">
        <w:rPr>
          <w:u w:val="single"/>
        </w:rPr>
        <w:t>Вид практики</w:t>
      </w:r>
      <w:r w:rsidRPr="00F55C96">
        <w:t xml:space="preserve">: учебная </w:t>
      </w:r>
    </w:p>
    <w:p w14:paraId="414B9BE0" w14:textId="77777777" w:rsidR="00130DFC" w:rsidRPr="00F55C96" w:rsidRDefault="00130DFC" w:rsidP="00130DFC">
      <w:pPr>
        <w:pStyle w:val="Default"/>
        <w:ind w:firstLine="709"/>
        <w:jc w:val="both"/>
      </w:pPr>
      <w:r w:rsidRPr="00F55C96">
        <w:rPr>
          <w:u w:val="single"/>
        </w:rPr>
        <w:t>Тип учебной практики:</w:t>
      </w:r>
      <w:r w:rsidRPr="00F55C96">
        <w:t xml:space="preserve"> ознакомительная практика</w:t>
      </w:r>
    </w:p>
    <w:p w14:paraId="0CA7BE0A" w14:textId="2E96E3B9" w:rsidR="00130DFC" w:rsidRPr="00F55C96" w:rsidRDefault="00130DFC" w:rsidP="00130DFC">
      <w:pPr>
        <w:ind w:firstLine="709"/>
      </w:pPr>
      <w:r w:rsidRPr="00F55C96">
        <w:rPr>
          <w:u w:val="single"/>
        </w:rPr>
        <w:t>Способ проведения практики</w:t>
      </w:r>
      <w:r w:rsidR="003A4152">
        <w:t>: стационарная</w:t>
      </w:r>
      <w:bookmarkStart w:id="0" w:name="_GoBack"/>
      <w:bookmarkEnd w:id="0"/>
    </w:p>
    <w:p w14:paraId="1A323B0F" w14:textId="740DE3C8" w:rsidR="00130DFC" w:rsidRDefault="00130DFC" w:rsidP="00130DFC">
      <w:pPr>
        <w:ind w:firstLine="709"/>
      </w:pPr>
      <w:r w:rsidRPr="00F55C96">
        <w:rPr>
          <w:u w:val="single"/>
        </w:rPr>
        <w:t>Форма проведения практики</w:t>
      </w:r>
      <w:r w:rsidRPr="00F55C96">
        <w:t>: дискретная</w:t>
      </w:r>
    </w:p>
    <w:p w14:paraId="53E85F26" w14:textId="1250DC3F" w:rsidR="00F55C96" w:rsidRDefault="00F55C96" w:rsidP="00130DFC">
      <w:pPr>
        <w:ind w:firstLine="709"/>
      </w:pPr>
    </w:p>
    <w:p w14:paraId="2E3147AF" w14:textId="77777777" w:rsidR="00F55C96" w:rsidRPr="0014434D" w:rsidRDefault="00F55C96" w:rsidP="00F55C96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14:paraId="3397D81F" w14:textId="77777777" w:rsidR="00F55C96" w:rsidRDefault="00F55C96" w:rsidP="00F55C96">
      <w:pPr>
        <w:pStyle w:val="a9"/>
        <w:spacing w:after="0" w:line="240" w:lineRule="auto"/>
        <w:jc w:val="both"/>
        <w:rPr>
          <w:b/>
        </w:rPr>
      </w:pPr>
    </w:p>
    <w:p w14:paraId="634AE50B" w14:textId="77777777" w:rsidR="00F55C96" w:rsidRDefault="00F55C96" w:rsidP="00F55C96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431E153C" w14:textId="1D94444F" w:rsidR="00F55C96" w:rsidRDefault="00F55C96" w:rsidP="00130DFC">
      <w:pPr>
        <w:ind w:firstLine="709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4678"/>
      </w:tblGrid>
      <w:tr w:rsidR="008943E5" w:rsidRPr="00300CB8" w14:paraId="1E7BDB70" w14:textId="77777777" w:rsidTr="00B57AAC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DAEA" w14:textId="77777777" w:rsidR="008943E5" w:rsidRPr="00300CB8" w:rsidRDefault="008943E5" w:rsidP="00982B5E">
            <w:pPr>
              <w:pStyle w:val="a6"/>
              <w:jc w:val="center"/>
              <w:rPr>
                <w:i/>
                <w:iCs/>
              </w:rPr>
            </w:pPr>
            <w:r w:rsidRPr="00300CB8">
              <w:t>Индекс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259C" w14:textId="77777777" w:rsidR="008943E5" w:rsidRPr="00300CB8" w:rsidRDefault="008943E5" w:rsidP="00982B5E">
            <w:pPr>
              <w:pStyle w:val="a6"/>
              <w:jc w:val="center"/>
            </w:pPr>
            <w:r w:rsidRPr="00300CB8">
              <w:t xml:space="preserve">Содержание компетенции </w:t>
            </w:r>
          </w:p>
          <w:p w14:paraId="0085D360" w14:textId="77777777" w:rsidR="008943E5" w:rsidRPr="00300CB8" w:rsidRDefault="008943E5" w:rsidP="00982B5E">
            <w:pPr>
              <w:pStyle w:val="a6"/>
              <w:jc w:val="center"/>
            </w:pPr>
            <w:r w:rsidRPr="00300CB8">
              <w:t>(или ее части)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D89" w14:textId="77777777" w:rsidR="008943E5" w:rsidRPr="00300CB8" w:rsidRDefault="008943E5" w:rsidP="00982B5E">
            <w:pPr>
              <w:pStyle w:val="a6"/>
              <w:jc w:val="center"/>
            </w:pPr>
            <w:r w:rsidRPr="00300CB8">
              <w:t>Индикаторы компетенций (код и содержание)</w:t>
            </w:r>
          </w:p>
        </w:tc>
      </w:tr>
      <w:tr w:rsidR="005975D0" w:rsidRPr="00300CB8" w14:paraId="19020596" w14:textId="77777777" w:rsidTr="00982B5E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98994FD" w14:textId="4B794AA0" w:rsidR="005975D0" w:rsidRPr="00F55C96" w:rsidRDefault="00A6358C" w:rsidP="00933BB3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4BBE16F" w14:textId="47B7F280" w:rsidR="00A6358C" w:rsidRPr="00A6358C" w:rsidRDefault="00A6358C" w:rsidP="00A6358C">
            <w:pPr>
              <w:pStyle w:val="a6"/>
              <w:rPr>
                <w:shd w:val="clear" w:color="auto" w:fill="FFFFFF"/>
              </w:rPr>
            </w:pPr>
            <w:r w:rsidRPr="00A6358C">
              <w:rPr>
                <w:shd w:val="clear" w:color="auto" w:fill="FFFFFF"/>
              </w:rPr>
              <w:t>С</w:t>
            </w:r>
            <w:r w:rsidR="00933BB3">
              <w:rPr>
                <w:shd w:val="clear" w:color="auto" w:fill="FFFFFF"/>
              </w:rPr>
              <w:t xml:space="preserve">пособен проектировать </w:t>
            </w:r>
            <w:r w:rsidRPr="00A6358C">
              <w:rPr>
                <w:shd w:val="clear" w:color="auto" w:fill="FFFFFF"/>
              </w:rPr>
              <w:t>организацию совместной и индивидуальной учебной и воспитательной деятельности обучающихся, в том числе с особыми образовательными</w:t>
            </w:r>
          </w:p>
          <w:p w14:paraId="6E257803" w14:textId="36C406AA" w:rsidR="005975D0" w:rsidRPr="00BA26AC" w:rsidRDefault="00A6358C" w:rsidP="00A6358C">
            <w:pPr>
              <w:pStyle w:val="a6"/>
            </w:pPr>
            <w:r w:rsidRPr="00A6358C">
              <w:rPr>
                <w:shd w:val="clear" w:color="auto" w:fill="FFFFFF"/>
              </w:rPr>
              <w:t>потребностями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D921E3" w14:textId="76670936" w:rsidR="00A6358C" w:rsidRPr="00A6358C" w:rsidRDefault="00A6358C" w:rsidP="00A6358C">
            <w:pPr>
              <w:snapToGrid w:val="0"/>
              <w:rPr>
                <w:bCs/>
              </w:rPr>
            </w:pPr>
            <w:r>
              <w:rPr>
                <w:b/>
              </w:rPr>
              <w:t>ОПК-3</w:t>
            </w:r>
            <w:r w:rsidR="005975D0" w:rsidRPr="00BA26AC">
              <w:rPr>
                <w:b/>
              </w:rPr>
              <w:t xml:space="preserve">.1 </w:t>
            </w:r>
            <w:r w:rsidR="005975D0" w:rsidRPr="00BA26AC">
              <w:rPr>
                <w:bCs/>
              </w:rPr>
              <w:t xml:space="preserve">Знать: </w:t>
            </w:r>
            <w:r w:rsidRPr="00A6358C">
              <w:rPr>
                <w:bCs/>
              </w:rPr>
              <w:t>основные требования ФГОС, в том числе, для лиц с особыми образовательными потребностями;</w:t>
            </w:r>
          </w:p>
          <w:p w14:paraId="2E79FD95" w14:textId="3DC5A957" w:rsidR="005975D0" w:rsidRPr="00BA26AC" w:rsidRDefault="00A6358C" w:rsidP="00A6358C">
            <w:pPr>
              <w:pStyle w:val="a6"/>
            </w:pPr>
            <w:r w:rsidRPr="00A6358C">
              <w:rPr>
                <w:bCs/>
              </w:rPr>
              <w:t>технологии организации совместной и</w:t>
            </w:r>
            <w:r>
              <w:rPr>
                <w:bCs/>
              </w:rPr>
              <w:t xml:space="preserve"> </w:t>
            </w:r>
            <w:r w:rsidRPr="00A6358C">
              <w:rPr>
                <w:bCs/>
              </w:rPr>
              <w:t>индивидуальной учебно</w:t>
            </w:r>
            <w:r>
              <w:rPr>
                <w:bCs/>
              </w:rPr>
              <w:t xml:space="preserve">й и воспитательной деятельности </w:t>
            </w:r>
            <w:r w:rsidRPr="00A6358C">
              <w:rPr>
                <w:bCs/>
              </w:rPr>
              <w:t>обучающихся.</w:t>
            </w:r>
          </w:p>
        </w:tc>
      </w:tr>
      <w:tr w:rsidR="005975D0" w:rsidRPr="00300CB8" w14:paraId="6CFAA137" w14:textId="77777777" w:rsidTr="00982B5E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3F4B15" w14:textId="77777777" w:rsidR="005975D0" w:rsidRPr="00F55C96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304943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4E6DB0" w14:textId="0806AFA3" w:rsidR="005975D0" w:rsidRPr="00BA26AC" w:rsidRDefault="00A6358C" w:rsidP="005975D0">
            <w:pPr>
              <w:snapToGrid w:val="0"/>
              <w:rPr>
                <w:bCs/>
              </w:rPr>
            </w:pPr>
            <w:r>
              <w:rPr>
                <w:b/>
              </w:rPr>
              <w:t>ОПК-3</w:t>
            </w:r>
            <w:r w:rsidR="005975D0" w:rsidRPr="00BA26AC">
              <w:rPr>
                <w:b/>
              </w:rPr>
              <w:t>.2</w:t>
            </w:r>
            <w:r w:rsidR="005975D0" w:rsidRPr="00BA26AC">
              <w:t xml:space="preserve"> </w:t>
            </w:r>
            <w:r w:rsidR="005975D0" w:rsidRPr="00BA26AC">
              <w:rPr>
                <w:bCs/>
              </w:rPr>
              <w:t>Уметь: применять нормативно-правовые акты в сфере</w:t>
            </w:r>
          </w:p>
          <w:p w14:paraId="0F7740B9" w14:textId="38D2BA80" w:rsidR="005975D0" w:rsidRPr="00BA26AC" w:rsidRDefault="005975D0" w:rsidP="005975D0">
            <w:pPr>
              <w:pStyle w:val="a6"/>
            </w:pPr>
            <w:r w:rsidRPr="00BA26AC">
              <w:rPr>
                <w:bCs/>
              </w:rPr>
              <w:t>образования и нормы профессиональной этики;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975D0" w:rsidRPr="00300CB8" w14:paraId="3EE77A00" w14:textId="77777777" w:rsidTr="00982B5E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65BB2CE" w14:textId="77777777" w:rsidR="005975D0" w:rsidRPr="00F55C96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E74035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971403" w14:textId="0F69A710" w:rsidR="005975D0" w:rsidRPr="00BA26AC" w:rsidRDefault="00A6358C" w:rsidP="004A3BBE">
            <w:pPr>
              <w:snapToGrid w:val="0"/>
              <w:rPr>
                <w:bCs/>
              </w:rPr>
            </w:pPr>
            <w:r>
              <w:rPr>
                <w:b/>
              </w:rPr>
              <w:t>ОПК-3</w:t>
            </w:r>
            <w:r w:rsidR="005975D0" w:rsidRPr="00BA26AC">
              <w:rPr>
                <w:b/>
              </w:rPr>
              <w:t>.</w:t>
            </w:r>
            <w:r w:rsidR="005975D0" w:rsidRPr="00BA26AC">
              <w:rPr>
                <w:b/>
                <w:bCs/>
              </w:rPr>
              <w:t>3</w:t>
            </w:r>
            <w:r w:rsidR="005975D0" w:rsidRPr="00BA26AC">
              <w:t xml:space="preserve"> </w:t>
            </w:r>
            <w:r w:rsidR="005975D0" w:rsidRPr="00BA26AC">
              <w:rPr>
                <w:bCs/>
              </w:rPr>
              <w:t>Владеть: навыками применения правовых и этических</w:t>
            </w:r>
            <w:r w:rsidR="004A3BBE" w:rsidRPr="00BA26AC">
              <w:rPr>
                <w:bCs/>
              </w:rPr>
              <w:t xml:space="preserve"> </w:t>
            </w:r>
            <w:r w:rsidR="005975D0" w:rsidRPr="00BA26AC">
              <w:rPr>
                <w:bCs/>
              </w:rPr>
              <w:t>норм в у</w:t>
            </w:r>
            <w:r w:rsidR="004A3BBE" w:rsidRPr="00BA26AC">
              <w:rPr>
                <w:bCs/>
              </w:rPr>
              <w:t xml:space="preserve">словиях реальных педагогических </w:t>
            </w:r>
            <w:r w:rsidR="005975D0" w:rsidRPr="00BA26AC">
              <w:rPr>
                <w:bCs/>
              </w:rPr>
              <w:t>ситуаций.</w:t>
            </w:r>
          </w:p>
        </w:tc>
      </w:tr>
      <w:tr w:rsidR="005975D0" w:rsidRPr="00300CB8" w14:paraId="4E869148" w14:textId="77777777" w:rsidTr="00982B5E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995603F" w14:textId="0A5C261C" w:rsidR="005975D0" w:rsidRPr="00F55C96" w:rsidRDefault="009238F0" w:rsidP="005975D0">
            <w:pPr>
              <w:pStyle w:val="a6"/>
              <w:jc w:val="center"/>
            </w:pPr>
            <w:r w:rsidRPr="00F55C96">
              <w:t>ОПК-6</w:t>
            </w:r>
          </w:p>
        </w:tc>
        <w:tc>
          <w:tcPr>
            <w:tcW w:w="368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5A8AAE" w14:textId="77777777" w:rsidR="009238F0" w:rsidRPr="009238F0" w:rsidRDefault="009238F0" w:rsidP="009238F0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38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</w:t>
            </w:r>
          </w:p>
          <w:p w14:paraId="029A3572" w14:textId="78870A67" w:rsidR="005975D0" w:rsidRPr="00BA26AC" w:rsidRDefault="009238F0" w:rsidP="009238F0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38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образовательными потребностями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FB16E80" w14:textId="18FFF094" w:rsidR="009238F0" w:rsidRPr="009238F0" w:rsidRDefault="009238F0" w:rsidP="009238F0">
            <w:pPr>
              <w:pStyle w:val="a6"/>
              <w:rPr>
                <w:bCs/>
              </w:rPr>
            </w:pPr>
            <w:r>
              <w:rPr>
                <w:b/>
              </w:rPr>
              <w:t>ОПК-6</w:t>
            </w:r>
            <w:r w:rsidR="005975D0" w:rsidRPr="00BA26AC">
              <w:rPr>
                <w:b/>
              </w:rPr>
              <w:t xml:space="preserve">.1 </w:t>
            </w:r>
            <w:r w:rsidR="005975D0" w:rsidRPr="00BA26AC">
              <w:rPr>
                <w:bCs/>
              </w:rPr>
              <w:t xml:space="preserve">Знать: </w:t>
            </w:r>
            <w:r w:rsidRPr="009238F0">
              <w:rPr>
                <w:bCs/>
              </w:rPr>
              <w:t>законы развития личности и</w:t>
            </w:r>
            <w:r>
              <w:rPr>
                <w:bCs/>
              </w:rPr>
              <w:t xml:space="preserve"> проявления личностных свойств; </w:t>
            </w:r>
            <w:r w:rsidRPr="009238F0">
              <w:rPr>
                <w:bCs/>
              </w:rPr>
              <w:t>психологические законы периодизации и</w:t>
            </w:r>
            <w:r>
              <w:rPr>
                <w:bCs/>
              </w:rPr>
              <w:t xml:space="preserve"> кризисов развития; </w:t>
            </w:r>
            <w:r w:rsidRPr="009238F0">
              <w:rPr>
                <w:bCs/>
              </w:rPr>
              <w:t>гендерные</w:t>
            </w:r>
            <w:r>
              <w:rPr>
                <w:bCs/>
              </w:rPr>
              <w:t xml:space="preserve"> особенности развития личности; </w:t>
            </w:r>
            <w:r w:rsidRPr="009238F0">
              <w:rPr>
                <w:bCs/>
              </w:rPr>
              <w:t>диагностические методики выявления особых образовательны</w:t>
            </w:r>
            <w:r>
              <w:rPr>
                <w:bCs/>
              </w:rPr>
              <w:t xml:space="preserve">х потребностей; </w:t>
            </w:r>
            <w:r w:rsidRPr="009238F0">
              <w:rPr>
                <w:bCs/>
              </w:rPr>
              <w:t>технологии индивидуализации обучения,</w:t>
            </w:r>
          </w:p>
          <w:p w14:paraId="710100BF" w14:textId="24E8EE4E" w:rsidR="005975D0" w:rsidRPr="00BA26AC" w:rsidRDefault="009238F0" w:rsidP="009238F0">
            <w:pPr>
              <w:pStyle w:val="a6"/>
            </w:pPr>
            <w:r w:rsidRPr="009238F0">
              <w:rPr>
                <w:bCs/>
              </w:rPr>
              <w:t>развития, воспитания.</w:t>
            </w:r>
          </w:p>
        </w:tc>
      </w:tr>
      <w:tr w:rsidR="005975D0" w:rsidRPr="00300CB8" w14:paraId="571D9AF5" w14:textId="77777777" w:rsidTr="00982B5E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152DBD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886F2C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81DB7B5" w14:textId="2E29C549" w:rsidR="005975D0" w:rsidRPr="009238F0" w:rsidRDefault="009238F0" w:rsidP="009238F0">
            <w:pPr>
              <w:pStyle w:val="a6"/>
              <w:rPr>
                <w:bCs/>
              </w:rPr>
            </w:pPr>
            <w:r>
              <w:rPr>
                <w:b/>
              </w:rPr>
              <w:t>ОПК-6</w:t>
            </w:r>
            <w:r w:rsidR="005975D0" w:rsidRPr="00BA26AC">
              <w:rPr>
                <w:b/>
              </w:rPr>
              <w:t xml:space="preserve">.2 </w:t>
            </w:r>
            <w:r w:rsidR="005975D0" w:rsidRPr="00BA26AC">
              <w:rPr>
                <w:bCs/>
              </w:rPr>
              <w:t xml:space="preserve">Уметь: </w:t>
            </w:r>
            <w:r w:rsidRPr="009238F0">
              <w:rPr>
                <w:bCs/>
              </w:rPr>
              <w:t>использовать знания об особенностях возрастного и гендерного развития обучающихся для планировани</w:t>
            </w:r>
            <w:r>
              <w:rPr>
                <w:bCs/>
              </w:rPr>
              <w:t xml:space="preserve">я учебно-воспитательной работы; </w:t>
            </w:r>
            <w:r w:rsidRPr="009238F0">
              <w:rPr>
                <w:bCs/>
              </w:rPr>
              <w:t>проектировать психолого-педагогические</w:t>
            </w:r>
            <w:r>
              <w:rPr>
                <w:bCs/>
              </w:rPr>
              <w:t xml:space="preserve"> </w:t>
            </w:r>
            <w:r w:rsidRPr="009238F0">
              <w:rPr>
                <w:bCs/>
              </w:rPr>
              <w:t>технологии индивидуализации обучения, развития, воспитания.</w:t>
            </w:r>
          </w:p>
        </w:tc>
      </w:tr>
      <w:tr w:rsidR="005975D0" w:rsidRPr="00300CB8" w14:paraId="073A8815" w14:textId="77777777" w:rsidTr="00982B5E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CD93634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015384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A2ED8C" w14:textId="7C0D4CD0" w:rsidR="009238F0" w:rsidRPr="009238F0" w:rsidRDefault="009238F0" w:rsidP="009238F0">
            <w:pPr>
              <w:snapToGrid w:val="0"/>
              <w:rPr>
                <w:bCs/>
              </w:rPr>
            </w:pPr>
            <w:r>
              <w:rPr>
                <w:b/>
              </w:rPr>
              <w:t>ОПК-6</w:t>
            </w:r>
            <w:r w:rsidR="005975D0" w:rsidRPr="00BA26AC">
              <w:rPr>
                <w:b/>
              </w:rPr>
              <w:t>.3</w:t>
            </w:r>
            <w:r w:rsidR="005975D0" w:rsidRPr="00BA26AC">
              <w:t xml:space="preserve"> </w:t>
            </w:r>
            <w:r w:rsidR="005975D0" w:rsidRPr="00BA26AC">
              <w:rPr>
                <w:bCs/>
              </w:rPr>
              <w:t xml:space="preserve">Владеть: </w:t>
            </w:r>
            <w:r w:rsidRPr="009238F0">
              <w:rPr>
                <w:bCs/>
              </w:rPr>
              <w:t xml:space="preserve">навыками выстраивания личной траектории </w:t>
            </w:r>
            <w:proofErr w:type="gramStart"/>
            <w:r w:rsidRPr="009238F0">
              <w:rPr>
                <w:bCs/>
              </w:rPr>
              <w:t>развития</w:t>
            </w:r>
            <w:proofErr w:type="gramEnd"/>
            <w:r w:rsidRPr="009238F0">
              <w:rPr>
                <w:bCs/>
              </w:rPr>
              <w:t xml:space="preserve"> обучающегося на основе принципов детерминизма, системности и развития, а их обучения и воспитания на основе принципов </w:t>
            </w:r>
            <w:proofErr w:type="spellStart"/>
            <w:r w:rsidRPr="009238F0">
              <w:rPr>
                <w:bCs/>
              </w:rPr>
              <w:t>природосообразности</w:t>
            </w:r>
            <w:proofErr w:type="spellEnd"/>
            <w:r w:rsidRPr="009238F0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</w:t>
            </w:r>
            <w:r w:rsidRPr="009238F0">
              <w:rPr>
                <w:bCs/>
              </w:rPr>
              <w:t>ультуросообразности</w:t>
            </w:r>
            <w:proofErr w:type="spellEnd"/>
            <w:r w:rsidRPr="009238F0">
              <w:rPr>
                <w:bCs/>
              </w:rPr>
              <w:t>,</w:t>
            </w:r>
          </w:p>
          <w:p w14:paraId="31EDB4B6" w14:textId="65800A05" w:rsidR="005975D0" w:rsidRPr="00BA26AC" w:rsidRDefault="009238F0" w:rsidP="009238F0">
            <w:pPr>
              <w:pStyle w:val="a6"/>
            </w:pPr>
            <w:r w:rsidRPr="009238F0">
              <w:rPr>
                <w:bCs/>
              </w:rPr>
              <w:t>непрерывности и целостности.</w:t>
            </w:r>
          </w:p>
        </w:tc>
      </w:tr>
      <w:tr w:rsidR="005975D0" w:rsidRPr="00300CB8" w14:paraId="07BBE55A" w14:textId="77777777" w:rsidTr="00982B5E">
        <w:trPr>
          <w:trHeight w:val="8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D646C27" w14:textId="1F49AC66" w:rsidR="005975D0" w:rsidRPr="00F55C96" w:rsidRDefault="009238F0" w:rsidP="005975D0">
            <w:pPr>
              <w:pStyle w:val="a6"/>
              <w:jc w:val="center"/>
            </w:pPr>
            <w:r w:rsidRPr="00F55C96">
              <w:lastRenderedPageBreak/>
              <w:t>ПК-6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095F02D" w14:textId="58139C0D" w:rsidR="005975D0" w:rsidRPr="00BA26AC" w:rsidRDefault="009238F0" w:rsidP="005975D0">
            <w:pPr>
              <w:pStyle w:val="a6"/>
            </w:pPr>
            <w:r w:rsidRPr="009238F0">
              <w:t>Способен организовывать и проводить психологическую диагностику детей и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2BF0A6" w14:textId="58049EAD" w:rsidR="005975D0" w:rsidRPr="00BA26AC" w:rsidRDefault="009238F0" w:rsidP="009238F0">
            <w:pPr>
              <w:pStyle w:val="a6"/>
            </w:pPr>
            <w:r>
              <w:rPr>
                <w:b/>
              </w:rPr>
              <w:t>ПК-6</w:t>
            </w:r>
            <w:r w:rsidR="005975D0" w:rsidRPr="00BA26AC">
              <w:rPr>
                <w:b/>
              </w:rPr>
              <w:t xml:space="preserve">.1 </w:t>
            </w:r>
            <w:r w:rsidR="005975D0" w:rsidRPr="00BA26AC">
              <w:t xml:space="preserve">Знать: </w:t>
            </w:r>
            <w:r>
              <w:t>теорию, методологии психодиагностики, классификация психодиагностических методов, их возможности и ограничения, предъявляемые к ним требования; методы и методики психологической диагностики детей и обучающихся.</w:t>
            </w:r>
          </w:p>
        </w:tc>
      </w:tr>
      <w:tr w:rsidR="005975D0" w:rsidRPr="00300CB8" w14:paraId="73FA8B3D" w14:textId="77777777" w:rsidTr="00982B5E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96BD2B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E3F1E9" w14:textId="77777777" w:rsidR="005975D0" w:rsidRPr="00BA26AC" w:rsidRDefault="005975D0" w:rsidP="005975D0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C468EF" w14:textId="7501A130" w:rsidR="005975D0" w:rsidRPr="00BA26AC" w:rsidRDefault="009238F0" w:rsidP="009238F0">
            <w:pPr>
              <w:pStyle w:val="a6"/>
            </w:pPr>
            <w:r>
              <w:rPr>
                <w:b/>
              </w:rPr>
              <w:t>ОПК-6</w:t>
            </w:r>
            <w:r w:rsidR="005975D0" w:rsidRPr="00BA26AC">
              <w:rPr>
                <w:b/>
              </w:rPr>
              <w:t>.2</w:t>
            </w:r>
            <w:r w:rsidR="005975D0" w:rsidRPr="00BA26AC">
              <w:t xml:space="preserve"> Уметь: </w:t>
            </w:r>
            <w:r>
              <w:t>подбирать или разрабатывать диагностический инструментарий, адекватный целям исследования; организовывать и осуществлять психологическую диагностику детей и обучающихся.</w:t>
            </w:r>
          </w:p>
        </w:tc>
      </w:tr>
      <w:tr w:rsidR="005975D0" w:rsidRPr="00300CB8" w14:paraId="762B3FBF" w14:textId="77777777" w:rsidTr="00982B5E">
        <w:trPr>
          <w:trHeight w:val="8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A5EB" w14:textId="77777777" w:rsidR="005975D0" w:rsidRPr="00BA26AC" w:rsidRDefault="005975D0" w:rsidP="00982B5E">
            <w:pPr>
              <w:pStyle w:val="a6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F58D" w14:textId="77777777" w:rsidR="005975D0" w:rsidRPr="00BA26AC" w:rsidRDefault="005975D0" w:rsidP="00982B5E">
            <w:pPr>
              <w:pStyle w:val="a6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925" w14:textId="2AA12FF9" w:rsidR="005975D0" w:rsidRPr="00BA26AC" w:rsidRDefault="009238F0" w:rsidP="004A3BBE">
            <w:pPr>
              <w:pStyle w:val="a6"/>
            </w:pPr>
            <w:r>
              <w:rPr>
                <w:b/>
              </w:rPr>
              <w:t>ОПК-6</w:t>
            </w:r>
            <w:r w:rsidR="004A3BBE" w:rsidRPr="00BA26AC">
              <w:rPr>
                <w:b/>
              </w:rPr>
              <w:t>.3</w:t>
            </w:r>
            <w:r w:rsidR="004A3BBE" w:rsidRPr="00BA26AC">
              <w:t xml:space="preserve"> Владеть: </w:t>
            </w:r>
            <w:r>
              <w:t xml:space="preserve">навыками </w:t>
            </w:r>
            <w:r w:rsidRPr="009238F0">
              <w:t>психологической диагностики с использованием современных образовательных технологий, включая информационные образовательные ресурсы</w:t>
            </w:r>
          </w:p>
        </w:tc>
      </w:tr>
    </w:tbl>
    <w:p w14:paraId="14932E75" w14:textId="77777777" w:rsidR="003F7055" w:rsidRPr="004417DA" w:rsidRDefault="003F7055" w:rsidP="003F7055">
      <w:pPr>
        <w:spacing w:line="360" w:lineRule="auto"/>
        <w:rPr>
          <w:i/>
          <w:color w:val="FF0000"/>
          <w:sz w:val="28"/>
          <w:szCs w:val="28"/>
        </w:rPr>
      </w:pPr>
    </w:p>
    <w:p w14:paraId="5A43FD61" w14:textId="77777777" w:rsidR="00F55C96" w:rsidRPr="00526487" w:rsidRDefault="00F55C96" w:rsidP="00F55C96">
      <w:pPr>
        <w:jc w:val="both"/>
        <w:rPr>
          <w:b/>
          <w:bCs/>
        </w:rPr>
      </w:pPr>
      <w:r w:rsidRPr="00526487">
        <w:rPr>
          <w:b/>
          <w:bCs/>
        </w:rPr>
        <w:t xml:space="preserve">3. </w:t>
      </w:r>
      <w:r>
        <w:rPr>
          <w:b/>
          <w:bCs/>
          <w:caps/>
        </w:rPr>
        <w:t xml:space="preserve">Место ПРАКТИКИ </w:t>
      </w:r>
      <w:r w:rsidRPr="00526487">
        <w:rPr>
          <w:b/>
          <w:bCs/>
          <w:caps/>
        </w:rPr>
        <w:t>в структуре ОП</w:t>
      </w:r>
      <w:r w:rsidRPr="00526487">
        <w:rPr>
          <w:b/>
          <w:bCs/>
        </w:rPr>
        <w:t xml:space="preserve">: </w:t>
      </w:r>
    </w:p>
    <w:p w14:paraId="7D5C5344" w14:textId="77777777" w:rsidR="00F55C96" w:rsidRDefault="00F55C96" w:rsidP="00F55C96">
      <w:pPr>
        <w:pStyle w:val="Default"/>
        <w:ind w:firstLine="708"/>
        <w:jc w:val="both"/>
        <w:rPr>
          <w:u w:val="single"/>
        </w:rPr>
      </w:pPr>
    </w:p>
    <w:p w14:paraId="59F36085" w14:textId="0026761D" w:rsidR="00F55C96" w:rsidRDefault="00F55C96" w:rsidP="00F55C96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учебная практика относится к обязательной части Блока 2 «Практика».</w:t>
      </w:r>
    </w:p>
    <w:p w14:paraId="68CAC23A" w14:textId="2F158227" w:rsidR="00F55C96" w:rsidRPr="00FF697A" w:rsidRDefault="00F55C96" w:rsidP="00F55C96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общепрофессиональных и профессиональных компетенций.</w:t>
      </w:r>
    </w:p>
    <w:p w14:paraId="458A2B33" w14:textId="77777777" w:rsidR="00F55C96" w:rsidRDefault="00F55C96" w:rsidP="00F55C96">
      <w:pPr>
        <w:pStyle w:val="Style3"/>
        <w:widowControl/>
        <w:ind w:firstLine="709"/>
        <w:jc w:val="both"/>
        <w:rPr>
          <w:rFonts w:ascii="Times New Roman" w:hAnsi="Times New Roman"/>
          <w:bCs/>
          <w:u w:val="single"/>
        </w:rPr>
      </w:pPr>
    </w:p>
    <w:p w14:paraId="69F3D75C" w14:textId="2615C6D4" w:rsidR="00F44B89" w:rsidRPr="00F55C96" w:rsidRDefault="001D3D5F" w:rsidP="00933BB3">
      <w:pPr>
        <w:pStyle w:val="Style3"/>
        <w:widowControl/>
        <w:ind w:firstLine="709"/>
        <w:jc w:val="both"/>
        <w:rPr>
          <w:rFonts w:ascii="Times New Roman" w:hAnsi="Times New Roman"/>
        </w:rPr>
      </w:pPr>
      <w:r w:rsidRPr="00F55C96">
        <w:rPr>
          <w:rFonts w:ascii="Times New Roman" w:hAnsi="Times New Roman"/>
          <w:bCs/>
          <w:u w:val="single"/>
        </w:rPr>
        <w:t>Цель практики:</w:t>
      </w:r>
      <w:r w:rsidRPr="00F55C96">
        <w:rPr>
          <w:rFonts w:ascii="Times New Roman" w:hAnsi="Times New Roman"/>
          <w:color w:val="auto"/>
        </w:rPr>
        <w:t xml:space="preserve"> </w:t>
      </w:r>
      <w:r w:rsidR="009238F0" w:rsidRPr="00F55C96">
        <w:rPr>
          <w:rStyle w:val="FontStyle12"/>
          <w:rFonts w:ascii="Times New Roman" w:hAnsi="Times New Roman"/>
          <w:b w:val="0"/>
          <w:bCs/>
          <w:sz w:val="24"/>
        </w:rPr>
        <w:t>уточнение и углубление знаний студентов об организации учебной и воспитательной работы в образовательной организации, формирование навыков проведения психологической диагностики с детьми и подростками.</w:t>
      </w:r>
    </w:p>
    <w:p w14:paraId="045870CD" w14:textId="77777777" w:rsidR="00F55C96" w:rsidRDefault="00F55C96" w:rsidP="00933BB3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14:paraId="02A331DE" w14:textId="67B0CA94" w:rsidR="001D3D5F" w:rsidRPr="00F55C96" w:rsidRDefault="00C1775A" w:rsidP="00933BB3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F55C96">
        <w:rPr>
          <w:bCs/>
          <w:color w:val="auto"/>
          <w:sz w:val="24"/>
          <w:szCs w:val="24"/>
          <w:u w:val="single"/>
        </w:rPr>
        <w:t>Задачи практики:</w:t>
      </w:r>
    </w:p>
    <w:p w14:paraId="39E27A28" w14:textId="2E62A051" w:rsidR="009238F0" w:rsidRPr="00F55C96" w:rsidRDefault="009238F0" w:rsidP="00F55C96">
      <w:pPr>
        <w:pStyle w:val="a9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55C96">
        <w:rPr>
          <w:rFonts w:ascii="Times New Roman" w:hAnsi="Times New Roman" w:cs="Times New Roman"/>
          <w:bCs/>
        </w:rPr>
        <w:t>углуб</w:t>
      </w:r>
      <w:r w:rsidR="00F55C96">
        <w:rPr>
          <w:rFonts w:ascii="Times New Roman" w:hAnsi="Times New Roman" w:cs="Times New Roman"/>
          <w:bCs/>
        </w:rPr>
        <w:t>ить</w:t>
      </w:r>
      <w:r w:rsidRPr="00F55C96">
        <w:rPr>
          <w:rFonts w:ascii="Times New Roman" w:hAnsi="Times New Roman" w:cs="Times New Roman"/>
          <w:bCs/>
        </w:rPr>
        <w:t xml:space="preserve"> знани</w:t>
      </w:r>
      <w:r w:rsidR="00F55C96">
        <w:rPr>
          <w:rFonts w:ascii="Times New Roman" w:hAnsi="Times New Roman" w:cs="Times New Roman"/>
          <w:bCs/>
        </w:rPr>
        <w:t>я</w:t>
      </w:r>
      <w:r w:rsidRPr="00F55C96">
        <w:rPr>
          <w:rFonts w:ascii="Times New Roman" w:hAnsi="Times New Roman" w:cs="Times New Roman"/>
          <w:bCs/>
        </w:rPr>
        <w:t xml:space="preserve"> студентов о ФГОС и основной образовательной программе, а также индивидуальном учебном плане, индивидуальной образовательной программе и индивидуальном образовательном маршруте обучающихся с особыми образовательными потребностями.</w:t>
      </w:r>
    </w:p>
    <w:p w14:paraId="4075287F" w14:textId="59EDD9B2" w:rsidR="009238F0" w:rsidRPr="00F55C96" w:rsidRDefault="00F55C96" w:rsidP="00F55C96">
      <w:pPr>
        <w:pStyle w:val="a9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9238F0" w:rsidRPr="00F55C96">
        <w:rPr>
          <w:rFonts w:ascii="Times New Roman" w:hAnsi="Times New Roman" w:cs="Times New Roman"/>
          <w:bCs/>
        </w:rPr>
        <w:t>глуб</w:t>
      </w:r>
      <w:r>
        <w:rPr>
          <w:rFonts w:ascii="Times New Roman" w:hAnsi="Times New Roman" w:cs="Times New Roman"/>
          <w:bCs/>
        </w:rPr>
        <w:t>ить</w:t>
      </w:r>
      <w:r w:rsidR="009238F0" w:rsidRPr="00F55C96">
        <w:rPr>
          <w:rFonts w:ascii="Times New Roman" w:hAnsi="Times New Roman" w:cs="Times New Roman"/>
          <w:bCs/>
        </w:rPr>
        <w:t xml:space="preserve"> знани</w:t>
      </w:r>
      <w:r>
        <w:rPr>
          <w:rFonts w:ascii="Times New Roman" w:hAnsi="Times New Roman" w:cs="Times New Roman"/>
          <w:bCs/>
        </w:rPr>
        <w:t>я</w:t>
      </w:r>
      <w:r w:rsidR="009238F0" w:rsidRPr="00F55C96">
        <w:rPr>
          <w:rFonts w:ascii="Times New Roman" w:hAnsi="Times New Roman" w:cs="Times New Roman"/>
          <w:bCs/>
        </w:rPr>
        <w:t xml:space="preserve"> студентов о планировании воспитательной работы в образовательной организации.</w:t>
      </w:r>
    </w:p>
    <w:p w14:paraId="699F736A" w14:textId="448F78C3" w:rsidR="009238F0" w:rsidRPr="00F55C96" w:rsidRDefault="00F55C96" w:rsidP="00F55C96">
      <w:pPr>
        <w:pStyle w:val="a9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</w:t>
      </w:r>
      <w:r w:rsidR="009238F0" w:rsidRPr="00F55C96">
        <w:rPr>
          <w:rFonts w:ascii="Times New Roman" w:hAnsi="Times New Roman" w:cs="Times New Roman"/>
          <w:bCs/>
        </w:rPr>
        <w:t>ормирова</w:t>
      </w:r>
      <w:r>
        <w:rPr>
          <w:rFonts w:ascii="Times New Roman" w:hAnsi="Times New Roman" w:cs="Times New Roman"/>
          <w:bCs/>
        </w:rPr>
        <w:t xml:space="preserve">ть </w:t>
      </w:r>
      <w:r w:rsidR="009238F0" w:rsidRPr="00F55C96">
        <w:rPr>
          <w:rFonts w:ascii="Times New Roman" w:hAnsi="Times New Roman" w:cs="Times New Roman"/>
          <w:bCs/>
        </w:rPr>
        <w:t>умени</w:t>
      </w:r>
      <w:r>
        <w:rPr>
          <w:rFonts w:ascii="Times New Roman" w:hAnsi="Times New Roman" w:cs="Times New Roman"/>
          <w:bCs/>
        </w:rPr>
        <w:t>е</w:t>
      </w:r>
      <w:r w:rsidR="009238F0" w:rsidRPr="00F55C96">
        <w:rPr>
          <w:rFonts w:ascii="Times New Roman" w:hAnsi="Times New Roman" w:cs="Times New Roman"/>
          <w:bCs/>
        </w:rPr>
        <w:t xml:space="preserve"> разрабатывать и проводить воспитательное мероприятие для детей (подростков), в том числе с особыми образовательными потребностями.</w:t>
      </w:r>
    </w:p>
    <w:p w14:paraId="251B9D33" w14:textId="042A8078" w:rsidR="009238F0" w:rsidRPr="00F55C96" w:rsidRDefault="009238F0" w:rsidP="00F55C96">
      <w:pPr>
        <w:pStyle w:val="a9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55C96">
        <w:rPr>
          <w:rFonts w:ascii="Times New Roman" w:hAnsi="Times New Roman" w:cs="Times New Roman"/>
          <w:bCs/>
        </w:rPr>
        <w:t>закреп</w:t>
      </w:r>
      <w:r w:rsidR="00F55C96">
        <w:rPr>
          <w:rFonts w:ascii="Times New Roman" w:hAnsi="Times New Roman" w:cs="Times New Roman"/>
          <w:bCs/>
        </w:rPr>
        <w:t>ить</w:t>
      </w:r>
      <w:r w:rsidRPr="00F55C96">
        <w:rPr>
          <w:rFonts w:ascii="Times New Roman" w:hAnsi="Times New Roman" w:cs="Times New Roman"/>
          <w:bCs/>
        </w:rPr>
        <w:t xml:space="preserve"> знани</w:t>
      </w:r>
      <w:r w:rsidR="00F55C96">
        <w:rPr>
          <w:rFonts w:ascii="Times New Roman" w:hAnsi="Times New Roman" w:cs="Times New Roman"/>
          <w:bCs/>
        </w:rPr>
        <w:t>я</w:t>
      </w:r>
      <w:r w:rsidRPr="00F55C96">
        <w:rPr>
          <w:rFonts w:ascii="Times New Roman" w:hAnsi="Times New Roman" w:cs="Times New Roman"/>
          <w:bCs/>
        </w:rPr>
        <w:t xml:space="preserve"> о психодиагностике детей и подростков, формировать навыки проведения психологического обследования.</w:t>
      </w:r>
    </w:p>
    <w:p w14:paraId="1C7852CC" w14:textId="6951CBC4" w:rsidR="00030D5D" w:rsidRPr="00F55C96" w:rsidRDefault="009238F0" w:rsidP="00F55C96">
      <w:pPr>
        <w:pStyle w:val="a9"/>
        <w:numPr>
          <w:ilvl w:val="0"/>
          <w:numId w:val="1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55C96">
        <w:rPr>
          <w:rFonts w:ascii="Times New Roman" w:hAnsi="Times New Roman" w:cs="Times New Roman"/>
          <w:bCs/>
        </w:rPr>
        <w:t>формирова</w:t>
      </w:r>
      <w:r w:rsidR="00F55C96">
        <w:rPr>
          <w:rFonts w:ascii="Times New Roman" w:hAnsi="Times New Roman" w:cs="Times New Roman"/>
          <w:bCs/>
        </w:rPr>
        <w:t>ть</w:t>
      </w:r>
      <w:r w:rsidRPr="00F55C96">
        <w:rPr>
          <w:rFonts w:ascii="Times New Roman" w:hAnsi="Times New Roman" w:cs="Times New Roman"/>
          <w:bCs/>
        </w:rPr>
        <w:t xml:space="preserve"> навык</w:t>
      </w:r>
      <w:r w:rsidR="00F55C96">
        <w:rPr>
          <w:rFonts w:ascii="Times New Roman" w:hAnsi="Times New Roman" w:cs="Times New Roman"/>
          <w:bCs/>
        </w:rPr>
        <w:t>и</w:t>
      </w:r>
      <w:r w:rsidRPr="00F55C96">
        <w:rPr>
          <w:rFonts w:ascii="Times New Roman" w:hAnsi="Times New Roman" w:cs="Times New Roman"/>
          <w:bCs/>
        </w:rPr>
        <w:t xml:space="preserve"> профессиональной рефлексии.</w:t>
      </w:r>
    </w:p>
    <w:p w14:paraId="21B31709" w14:textId="77777777" w:rsidR="009238F0" w:rsidRPr="00EB194C" w:rsidRDefault="009238F0" w:rsidP="00933BB3">
      <w:pPr>
        <w:tabs>
          <w:tab w:val="num" w:pos="720"/>
        </w:tabs>
        <w:ind w:firstLine="709"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</w:p>
    <w:p w14:paraId="45152F09" w14:textId="77777777" w:rsidR="00F55C96" w:rsidRPr="008871B4" w:rsidRDefault="00F55C96" w:rsidP="00F55C96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58BA3CE4" w14:textId="77777777" w:rsidR="00F55C96" w:rsidRDefault="00F55C96" w:rsidP="00F55C96">
      <w:pPr>
        <w:ind w:firstLine="527"/>
        <w:jc w:val="both"/>
        <w:rPr>
          <w:sz w:val="28"/>
          <w:szCs w:val="28"/>
        </w:rPr>
      </w:pPr>
    </w:p>
    <w:p w14:paraId="7BBEE1BF" w14:textId="77777777" w:rsidR="00F55C96" w:rsidRPr="00526487" w:rsidRDefault="00F55C96" w:rsidP="00F55C96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 w:rsidRPr="00526487">
        <w:t xml:space="preserve">Производственная практика (педагогическая практика) </w:t>
      </w:r>
      <w:r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45420EC" w14:textId="04F697DD" w:rsidR="00C1775A" w:rsidRPr="00F55C96" w:rsidRDefault="00C1775A" w:rsidP="00933BB3">
      <w:pPr>
        <w:ind w:firstLine="709"/>
        <w:jc w:val="both"/>
      </w:pPr>
      <w:r w:rsidRPr="00F55C96">
        <w:t xml:space="preserve">Общая трудоемкость </w:t>
      </w:r>
      <w:r w:rsidR="00ED5306" w:rsidRPr="00F55C96">
        <w:t>практики</w:t>
      </w:r>
      <w:r w:rsidRPr="00F55C96">
        <w:t xml:space="preserve"> составляет </w:t>
      </w:r>
      <w:r w:rsidR="00F44B89" w:rsidRPr="00F55C96">
        <w:t>6</w:t>
      </w:r>
      <w:r w:rsidRPr="00F55C96">
        <w:t xml:space="preserve"> зачетных единиц, </w:t>
      </w:r>
      <w:r w:rsidR="00F44B89" w:rsidRPr="00F55C96">
        <w:t>216 академических часов</w:t>
      </w:r>
      <w:r w:rsidRPr="00F55C96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8A5CFA5" w14:textId="77777777" w:rsidR="00E91C89" w:rsidRPr="00F55C96" w:rsidRDefault="00E91C89" w:rsidP="00E91C89">
      <w:pPr>
        <w:jc w:val="both"/>
      </w:pPr>
    </w:p>
    <w:p w14:paraId="7A49095C" w14:textId="5162B397" w:rsidR="00E91C89" w:rsidRDefault="00E91C89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</w:t>
      </w:r>
      <w:r w:rsidRPr="00DA1B5C">
        <w:rPr>
          <w:kern w:val="1"/>
        </w:rPr>
        <w:t>чная форма обучения</w:t>
      </w:r>
    </w:p>
    <w:p w14:paraId="5290837E" w14:textId="77777777" w:rsidR="00F55C96" w:rsidRPr="00DA1B5C" w:rsidRDefault="00F55C96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E91C89" w:rsidRPr="00DA1B5C" w14:paraId="25BF861C" w14:textId="77777777" w:rsidTr="00982B5E">
        <w:tc>
          <w:tcPr>
            <w:tcW w:w="6345" w:type="dxa"/>
            <w:shd w:val="clear" w:color="auto" w:fill="auto"/>
          </w:tcPr>
          <w:p w14:paraId="5EF8FA3E" w14:textId="77777777" w:rsidR="00E91C89" w:rsidRPr="00DA1B5C" w:rsidRDefault="00E91C89" w:rsidP="00982B5E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14:paraId="10A5050D" w14:textId="77777777" w:rsidR="00E91C89" w:rsidRPr="00DA1B5C" w:rsidRDefault="00E91C89" w:rsidP="00982B5E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 xml:space="preserve">Трудоемкость в </w:t>
            </w:r>
            <w:proofErr w:type="spellStart"/>
            <w:r w:rsidRPr="00DA1B5C">
              <w:rPr>
                <w:kern w:val="1"/>
              </w:rPr>
              <w:t>академ</w:t>
            </w:r>
            <w:proofErr w:type="spellEnd"/>
            <w:r w:rsidRPr="00DA1B5C">
              <w:rPr>
                <w:kern w:val="1"/>
              </w:rPr>
              <w:t>. час</w:t>
            </w:r>
          </w:p>
        </w:tc>
      </w:tr>
      <w:tr w:rsidR="00F55C96" w:rsidRPr="00DA1B5C" w14:paraId="5B65BFF2" w14:textId="77777777" w:rsidTr="00982B5E">
        <w:tc>
          <w:tcPr>
            <w:tcW w:w="6345" w:type="dxa"/>
            <w:shd w:val="clear" w:color="auto" w:fill="D9D9D9"/>
          </w:tcPr>
          <w:p w14:paraId="3F88B777" w14:textId="44507EFF" w:rsidR="00F55C96" w:rsidRPr="00DA1B5C" w:rsidRDefault="00F55C96" w:rsidP="00F55C96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оценкой):</w:t>
            </w:r>
          </w:p>
        </w:tc>
        <w:tc>
          <w:tcPr>
            <w:tcW w:w="2835" w:type="dxa"/>
            <w:shd w:val="clear" w:color="auto" w:fill="D9D9D9"/>
          </w:tcPr>
          <w:p w14:paraId="7AF31B28" w14:textId="77777777" w:rsidR="00F55C96" w:rsidRPr="00DA1B5C" w:rsidRDefault="00F55C96" w:rsidP="00F55C96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F55C96" w:rsidRPr="00DA1B5C" w14:paraId="1945E4DB" w14:textId="77777777" w:rsidTr="00982B5E">
        <w:tc>
          <w:tcPr>
            <w:tcW w:w="6345" w:type="dxa"/>
            <w:shd w:val="clear" w:color="auto" w:fill="D9D9D9"/>
          </w:tcPr>
          <w:p w14:paraId="69818ED6" w14:textId="25ABFC51" w:rsidR="00F55C96" w:rsidRPr="00DA1B5C" w:rsidRDefault="00F55C96" w:rsidP="00F55C96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14:paraId="2A51A579" w14:textId="60BCAF18" w:rsidR="00F55C96" w:rsidRDefault="00F55C96" w:rsidP="00F55C96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F55C96" w:rsidRPr="00DA1B5C" w14:paraId="54150617" w14:textId="77777777" w:rsidTr="00982B5E">
        <w:tc>
          <w:tcPr>
            <w:tcW w:w="6345" w:type="dxa"/>
            <w:shd w:val="clear" w:color="auto" w:fill="D9D9D9"/>
          </w:tcPr>
          <w:p w14:paraId="29696D7E" w14:textId="39CDC760" w:rsidR="00F55C96" w:rsidRPr="00DA1B5C" w:rsidRDefault="00F55C96" w:rsidP="00F55C96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 xml:space="preserve">(час / </w:t>
            </w:r>
            <w:proofErr w:type="spellStart"/>
            <w:r w:rsidRPr="00DA1B5C">
              <w:rPr>
                <w:b/>
                <w:kern w:val="1"/>
              </w:rPr>
              <w:t>з.е</w:t>
            </w:r>
            <w:proofErr w:type="spellEnd"/>
            <w:r w:rsidRPr="00DA1B5C">
              <w:rPr>
                <w:b/>
                <w:kern w:val="1"/>
              </w:rPr>
              <w:t>.)</w:t>
            </w:r>
          </w:p>
        </w:tc>
        <w:tc>
          <w:tcPr>
            <w:tcW w:w="2835" w:type="dxa"/>
            <w:shd w:val="clear" w:color="auto" w:fill="D9D9D9"/>
          </w:tcPr>
          <w:p w14:paraId="4C9A3CA3" w14:textId="2A0F0F3B" w:rsidR="00F55C96" w:rsidRDefault="00F55C96" w:rsidP="00F55C96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216 час. / 6 </w:t>
            </w:r>
            <w:proofErr w:type="spellStart"/>
            <w:r>
              <w:rPr>
                <w:kern w:val="1"/>
              </w:rPr>
              <w:t>з.е</w:t>
            </w:r>
            <w:proofErr w:type="spellEnd"/>
            <w:r>
              <w:rPr>
                <w:kern w:val="1"/>
              </w:rPr>
              <w:t>.</w:t>
            </w:r>
          </w:p>
        </w:tc>
      </w:tr>
    </w:tbl>
    <w:p w14:paraId="7F91EA67" w14:textId="77777777"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14:paraId="1BDA73A5" w14:textId="3411AC2B"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14:paraId="4E2DC258" w14:textId="77777777" w:rsidR="00F55C96" w:rsidRDefault="00BA26AC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З</w:t>
      </w:r>
      <w:r w:rsidR="006F6714" w:rsidRPr="00502664">
        <w:rPr>
          <w:b/>
          <w:iCs/>
        </w:rPr>
        <w:t xml:space="preserve">аочная форма обучения </w:t>
      </w:r>
      <w:r w:rsidR="006F6714">
        <w:rPr>
          <w:b/>
          <w:iCs/>
        </w:rPr>
        <w:t xml:space="preserve">1 </w:t>
      </w:r>
      <w:r w:rsidR="006F6714" w:rsidRPr="00502664">
        <w:rPr>
          <w:b/>
          <w:iCs/>
        </w:rPr>
        <w:t xml:space="preserve">курс </w:t>
      </w:r>
    </w:p>
    <w:p w14:paraId="2412B41A" w14:textId="7C5B1B28" w:rsidR="006F671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>(</w:t>
      </w:r>
      <w:r>
        <w:rPr>
          <w:b/>
          <w:iCs/>
        </w:rPr>
        <w:t>2</w:t>
      </w:r>
      <w:r w:rsidR="00762DAE"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</w:p>
    <w:p w14:paraId="76B952DF" w14:textId="793B742C" w:rsidR="00C21FD6" w:rsidRDefault="00C21FD6" w:rsidP="00821637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F55C96" w:rsidRPr="00DD4965" w14:paraId="13123ABD" w14:textId="77777777" w:rsidTr="001F56EC">
        <w:tc>
          <w:tcPr>
            <w:tcW w:w="675" w:type="dxa"/>
            <w:shd w:val="clear" w:color="auto" w:fill="auto"/>
            <w:vAlign w:val="center"/>
          </w:tcPr>
          <w:p w14:paraId="43A721B4" w14:textId="77777777" w:rsidR="00F55C96" w:rsidRPr="00DD4965" w:rsidRDefault="00F55C96" w:rsidP="001F56EC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DC4DD90" w14:textId="77777777" w:rsidR="00F55C96" w:rsidRPr="00DD4965" w:rsidRDefault="00F55C96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74E217" w14:textId="77777777" w:rsidR="00F55C96" w:rsidRPr="00DD4965" w:rsidRDefault="00F55C96" w:rsidP="001F56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F55C96" w:rsidRPr="00DD4965" w14:paraId="2FB094F9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D6428D8" w14:textId="77777777" w:rsidR="00F55C96" w:rsidRPr="00DD4965" w:rsidRDefault="00F55C96" w:rsidP="00F55C96">
            <w:pPr>
              <w:pStyle w:val="a9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67FCB8C" w14:textId="77777777" w:rsidR="00F55C96" w:rsidRPr="00DD4965" w:rsidRDefault="00F55C96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F55C96" w:rsidRPr="00DD4965" w14:paraId="109E498C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44FE981" w14:textId="77777777" w:rsidR="00F55C96" w:rsidRPr="00DD4965" w:rsidRDefault="00F55C96" w:rsidP="00F55C96">
            <w:pPr>
              <w:pStyle w:val="a9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BDB38F" w14:textId="77777777" w:rsidR="00F55C96" w:rsidRPr="00DD4965" w:rsidRDefault="00F55C96" w:rsidP="001F56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F55C96" w:rsidRPr="00DD4965" w14:paraId="5872A75A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378361C" w14:textId="77777777" w:rsidR="00F55C96" w:rsidRPr="00DD4965" w:rsidRDefault="00F55C96" w:rsidP="00F55C96">
            <w:pPr>
              <w:pStyle w:val="a9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5C09721" w14:textId="77777777" w:rsidR="00F55C96" w:rsidRPr="00DD4965" w:rsidRDefault="00F55C96" w:rsidP="001F56EC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F55C96" w:rsidRPr="00DD4965" w14:paraId="2A924F29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18B03C8" w14:textId="77777777" w:rsidR="00F55C96" w:rsidRPr="00DD4965" w:rsidRDefault="00F55C96" w:rsidP="00F55C96">
            <w:pPr>
              <w:pStyle w:val="a9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D1CF291" w14:textId="77777777" w:rsidR="00F55C96" w:rsidRPr="00DD4965" w:rsidRDefault="00F55C96" w:rsidP="001F56EC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9F3B15C" w14:textId="77777777" w:rsidR="00F55C96" w:rsidRPr="00DD4965" w:rsidRDefault="00F55C96" w:rsidP="00F55C96">
      <w:pPr>
        <w:tabs>
          <w:tab w:val="num" w:pos="643"/>
        </w:tabs>
        <w:rPr>
          <w:lang w:val="x-none" w:eastAsia="x-none"/>
        </w:rPr>
      </w:pPr>
    </w:p>
    <w:p w14:paraId="24E7EB9E" w14:textId="77777777" w:rsidR="00F55C96" w:rsidRPr="0090590A" w:rsidRDefault="00F55C96" w:rsidP="00F55C96">
      <w:pPr>
        <w:tabs>
          <w:tab w:val="num" w:pos="643"/>
        </w:tabs>
        <w:ind w:firstLine="709"/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046D407" w14:textId="77777777" w:rsidR="00F55C96" w:rsidRPr="0090590A" w:rsidRDefault="00F55C96" w:rsidP="00F55C96">
      <w:pPr>
        <w:tabs>
          <w:tab w:val="num" w:pos="643"/>
        </w:tabs>
        <w:ind w:firstLine="709"/>
        <w:jc w:val="both"/>
        <w:rPr>
          <w:spacing w:val="-4"/>
          <w:lang w:val="x-none" w:eastAsia="x-none"/>
        </w:rPr>
      </w:pP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68410342" w14:textId="77777777" w:rsidR="00F55C96" w:rsidRDefault="00F55C96" w:rsidP="00F55C96">
      <w:pPr>
        <w:tabs>
          <w:tab w:val="num" w:pos="643"/>
        </w:tabs>
        <w:ind w:firstLine="709"/>
        <w:jc w:val="both"/>
        <w:rPr>
          <w:lang w:eastAsia="x-none"/>
        </w:rPr>
      </w:pPr>
      <w:r>
        <w:rPr>
          <w:i/>
          <w:iCs/>
          <w:lang w:val="x-none" w:eastAsia="x-none"/>
        </w:rPr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>
        <w:rPr>
          <w:lang w:eastAsia="x-none"/>
        </w:rPr>
        <w:t>:</w:t>
      </w:r>
    </w:p>
    <w:p w14:paraId="51C006AE" w14:textId="77777777" w:rsidR="00F55C96" w:rsidRDefault="00F55C96" w:rsidP="00F55C96">
      <w:pPr>
        <w:tabs>
          <w:tab w:val="num" w:pos="643"/>
        </w:tabs>
        <w:ind w:firstLine="709"/>
        <w:jc w:val="both"/>
        <w:rPr>
          <w:lang w:val="x-none" w:eastAsia="x-none"/>
        </w:rPr>
      </w:pPr>
      <w:r>
        <w:rPr>
          <w:lang w:eastAsia="x-none"/>
        </w:rPr>
        <w:t>-</w:t>
      </w:r>
      <w:r>
        <w:rPr>
          <w:lang w:val="x-none" w:eastAsia="x-none"/>
        </w:rPr>
        <w:t xml:space="preserve"> знакомятся с базой практики; </w:t>
      </w:r>
    </w:p>
    <w:p w14:paraId="2126D86A" w14:textId="4F65B575" w:rsidR="00F55C96" w:rsidRDefault="00F55C96" w:rsidP="00F55C96">
      <w:pPr>
        <w:tabs>
          <w:tab w:val="num" w:pos="643"/>
        </w:tabs>
        <w:ind w:firstLine="709"/>
        <w:jc w:val="both"/>
        <w:rPr>
          <w:lang w:eastAsia="ar-SA"/>
        </w:rPr>
      </w:pPr>
      <w:r>
        <w:rPr>
          <w:lang w:eastAsia="x-none"/>
        </w:rPr>
        <w:t xml:space="preserve">- </w:t>
      </w:r>
      <w:r w:rsidRPr="009664F2">
        <w:rPr>
          <w:lang w:eastAsia="ar-SA"/>
        </w:rPr>
        <w:t>знаком</w:t>
      </w:r>
      <w:r>
        <w:rPr>
          <w:lang w:eastAsia="ar-SA"/>
        </w:rPr>
        <w:t>ятся</w:t>
      </w:r>
      <w:r w:rsidRPr="009664F2">
        <w:rPr>
          <w:lang w:eastAsia="ar-SA"/>
        </w:rPr>
        <w:t xml:space="preserve"> с ФГОС и основной образовательной программой для выбранного уровня (ступени) образования, а также с индивидуальным учебным планом, индивидуальной образовательной программой и индивидуальным образовательным маршрутом одного их обучающихся с особыми</w:t>
      </w:r>
      <w:r>
        <w:rPr>
          <w:lang w:eastAsia="ar-SA"/>
        </w:rPr>
        <w:t xml:space="preserve"> образовательными потребностями;</w:t>
      </w:r>
    </w:p>
    <w:p w14:paraId="08E64F57" w14:textId="77777777" w:rsidR="00F55C96" w:rsidRDefault="00F55C96" w:rsidP="00F55C96">
      <w:pPr>
        <w:tabs>
          <w:tab w:val="num" w:pos="643"/>
        </w:tabs>
        <w:ind w:firstLine="709"/>
        <w:jc w:val="both"/>
      </w:pPr>
      <w:r>
        <w:t xml:space="preserve">- </w:t>
      </w:r>
      <w:r w:rsidRPr="009664F2">
        <w:t>знаком</w:t>
      </w:r>
      <w:r>
        <w:t>ятся</w:t>
      </w:r>
      <w:r w:rsidRPr="009664F2">
        <w:t xml:space="preserve"> с планом воспитательной работы на учебный го</w:t>
      </w:r>
      <w:r>
        <w:t>д в образовательной организации;</w:t>
      </w:r>
    </w:p>
    <w:p w14:paraId="2B764E41" w14:textId="062E82D0" w:rsidR="00F55C96" w:rsidRDefault="00F55C96" w:rsidP="00F55C96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t>- у</w:t>
      </w:r>
      <w:r w:rsidRPr="009664F2">
        <w:rPr>
          <w:rStyle w:val="FontStyle12"/>
          <w:rFonts w:ascii="Times New Roman" w:hAnsi="Times New Roman"/>
          <w:b w:val="0"/>
          <w:sz w:val="24"/>
        </w:rPr>
        <w:t>част</w:t>
      </w:r>
      <w:r>
        <w:rPr>
          <w:rStyle w:val="FontStyle12"/>
          <w:rFonts w:ascii="Times New Roman" w:hAnsi="Times New Roman"/>
          <w:b w:val="0"/>
          <w:sz w:val="24"/>
        </w:rPr>
        <w:t xml:space="preserve">вуют </w:t>
      </w:r>
      <w:r w:rsidRPr="009664F2">
        <w:rPr>
          <w:rStyle w:val="FontStyle12"/>
          <w:rFonts w:ascii="Times New Roman" w:hAnsi="Times New Roman"/>
          <w:b w:val="0"/>
          <w:sz w:val="24"/>
        </w:rPr>
        <w:t>в разработке и проведении совместно с классным руководителем (воспитателем) воспитательного мероприятия для детей и подростков, в том числе с особыми</w:t>
      </w:r>
      <w:r>
        <w:rPr>
          <w:rStyle w:val="FontStyle12"/>
          <w:rFonts w:ascii="Times New Roman" w:hAnsi="Times New Roman"/>
          <w:b w:val="0"/>
          <w:sz w:val="24"/>
        </w:rPr>
        <w:t xml:space="preserve"> образовательными потребностями;</w:t>
      </w:r>
    </w:p>
    <w:p w14:paraId="5C65077E" w14:textId="77777777" w:rsidR="00F55C96" w:rsidRDefault="00F55C96" w:rsidP="00F55C96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lastRenderedPageBreak/>
        <w:t>- проводят психологическую диагностику</w:t>
      </w:r>
      <w:r w:rsidRPr="009664F2">
        <w:rPr>
          <w:rStyle w:val="FontStyle12"/>
          <w:rFonts w:ascii="Times New Roman" w:hAnsi="Times New Roman"/>
          <w:b w:val="0"/>
          <w:sz w:val="24"/>
        </w:rPr>
        <w:t xml:space="preserve"> познавательной и мотивационной сферы 2-х детей (подростков), в том числе</w:t>
      </w:r>
      <w:r>
        <w:rPr>
          <w:rStyle w:val="FontStyle12"/>
          <w:rFonts w:ascii="Times New Roman" w:hAnsi="Times New Roman"/>
          <w:b w:val="0"/>
          <w:sz w:val="24"/>
        </w:rPr>
        <w:t xml:space="preserve"> </w:t>
      </w:r>
      <w:r w:rsidRPr="009664F2">
        <w:rPr>
          <w:rStyle w:val="FontStyle12"/>
          <w:rFonts w:ascii="Times New Roman" w:hAnsi="Times New Roman"/>
          <w:b w:val="0"/>
          <w:sz w:val="24"/>
        </w:rPr>
        <w:t>с особыми</w:t>
      </w:r>
      <w:r>
        <w:rPr>
          <w:rStyle w:val="FontStyle12"/>
          <w:rFonts w:ascii="Times New Roman" w:hAnsi="Times New Roman"/>
          <w:b w:val="0"/>
          <w:sz w:val="24"/>
        </w:rPr>
        <w:t xml:space="preserve"> образовательными потребностями;</w:t>
      </w:r>
    </w:p>
    <w:p w14:paraId="49B02B5E" w14:textId="2B66DD9B" w:rsidR="00F55C96" w:rsidRDefault="00F55C96" w:rsidP="00F55C96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>
        <w:rPr>
          <w:rStyle w:val="FontStyle12"/>
          <w:rFonts w:ascii="Times New Roman" w:hAnsi="Times New Roman"/>
          <w:b w:val="0"/>
          <w:sz w:val="24"/>
        </w:rPr>
        <w:t>- разрабатывают практические рекомендации для педагогов и родителей по результатам диагностики.</w:t>
      </w:r>
    </w:p>
    <w:p w14:paraId="51AA76B0" w14:textId="77777777" w:rsidR="00F55C96" w:rsidRPr="0090590A" w:rsidRDefault="00F55C96" w:rsidP="00F55C96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13980E43" w14:textId="77777777" w:rsidR="00F55C96" w:rsidRDefault="00F55C96" w:rsidP="00F55C96">
      <w:pPr>
        <w:ind w:firstLine="709"/>
        <w:jc w:val="both"/>
        <w:rPr>
          <w:i/>
          <w:iCs/>
          <w:color w:val="FF0000"/>
        </w:rPr>
      </w:pPr>
    </w:p>
    <w:p w14:paraId="4B67EF64" w14:textId="77777777" w:rsidR="00F55C96" w:rsidRPr="00B57AAC" w:rsidRDefault="00F55C96" w:rsidP="00F55C96">
      <w:pPr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 xml:space="preserve">6.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14:paraId="6D579B01" w14:textId="77777777" w:rsidR="00F55C96" w:rsidRDefault="00F55C96" w:rsidP="00F55C96">
      <w:pPr>
        <w:tabs>
          <w:tab w:val="left" w:pos="1080"/>
        </w:tabs>
        <w:ind w:firstLine="709"/>
        <w:jc w:val="both"/>
      </w:pPr>
      <w:r>
        <w:t>Форма отчетности 2 курс (3 семестр) заочная форма обучения - зачет с оценкой</w:t>
      </w:r>
    </w:p>
    <w:p w14:paraId="54E260BC" w14:textId="77777777" w:rsidR="00F55C96" w:rsidRDefault="00F55C96" w:rsidP="00F55C96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0BA5F161" w14:textId="77777777" w:rsidR="00F55C96" w:rsidRDefault="00F55C96" w:rsidP="00F55C96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7829CAFC" w14:textId="77777777" w:rsidR="00F55C96" w:rsidRDefault="00F55C96" w:rsidP="00F55C96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65D20F3" w14:textId="77777777" w:rsidR="00F55C96" w:rsidRDefault="00F55C96" w:rsidP="00F55C96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6DC610C5" w14:textId="77777777" w:rsidR="00F55C96" w:rsidRPr="0090590A" w:rsidRDefault="00F55C96" w:rsidP="00F55C96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627E5791" w14:textId="77777777" w:rsidR="00F55C96" w:rsidRPr="0090590A" w:rsidRDefault="00F55C96" w:rsidP="00F55C96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>приводятся цель, задачи</w:t>
      </w:r>
      <w:r>
        <w:rPr>
          <w:color w:val="000000"/>
          <w:lang w:eastAsia="en-US"/>
        </w:rPr>
        <w:t xml:space="preserve"> </w:t>
      </w:r>
      <w:r w:rsidRPr="0090590A">
        <w:rPr>
          <w:color w:val="000000"/>
          <w:lang w:eastAsia="en-US"/>
        </w:rPr>
        <w:t xml:space="preserve">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 Приводятся краткие сведения о базе прохождения практики.</w:t>
      </w:r>
    </w:p>
    <w:p w14:paraId="2BD597D0" w14:textId="0B019AF3" w:rsidR="005625FF" w:rsidRPr="00F55C96" w:rsidRDefault="00F55C96" w:rsidP="001A1DF0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sz w:val="24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>
        <w:rPr>
          <w:color w:val="000000"/>
        </w:rPr>
        <w:t xml:space="preserve">собранные и разработанные материалы: </w:t>
      </w:r>
      <w:r w:rsidR="005625FF" w:rsidRPr="00F55C96">
        <w:t>и</w:t>
      </w:r>
      <w:r w:rsidR="005625FF" w:rsidRPr="00F55C96">
        <w:rPr>
          <w:lang w:eastAsia="ar-SA"/>
        </w:rPr>
        <w:t>ндивидуальный учебный план, индивидуальная образовательная программа и индивидуальный образовательный маршрут одного их обучающихся с особыми</w:t>
      </w:r>
      <w:r w:rsidR="001A1DF0">
        <w:rPr>
          <w:lang w:eastAsia="ar-SA"/>
        </w:rPr>
        <w:t xml:space="preserve"> образовательными потребностями; </w:t>
      </w:r>
      <w:r w:rsidR="005625FF" w:rsidRPr="00F55C96">
        <w:rPr>
          <w:rStyle w:val="FontStyle12"/>
          <w:rFonts w:ascii="Times New Roman" w:hAnsi="Times New Roman"/>
          <w:b w:val="0"/>
          <w:sz w:val="24"/>
        </w:rPr>
        <w:t>результаты психологической диагностики познавательной и мотивационной сферы 2-х детей (подростков), в том числе с особыми образовательными потребностями;</w:t>
      </w:r>
      <w:r w:rsidR="001A1DF0">
        <w:rPr>
          <w:rStyle w:val="FontStyle12"/>
          <w:rFonts w:ascii="Times New Roman" w:hAnsi="Times New Roman"/>
          <w:b w:val="0"/>
          <w:sz w:val="24"/>
        </w:rPr>
        <w:t xml:space="preserve"> </w:t>
      </w:r>
      <w:r w:rsidR="005625FF" w:rsidRPr="00F55C96">
        <w:rPr>
          <w:rStyle w:val="FontStyle12"/>
          <w:rFonts w:ascii="Times New Roman" w:hAnsi="Times New Roman"/>
          <w:b w:val="0"/>
          <w:sz w:val="24"/>
        </w:rPr>
        <w:t>практически</w:t>
      </w:r>
      <w:r w:rsidR="001A1DF0">
        <w:rPr>
          <w:rStyle w:val="FontStyle12"/>
          <w:rFonts w:ascii="Times New Roman" w:hAnsi="Times New Roman"/>
          <w:b w:val="0"/>
          <w:sz w:val="24"/>
        </w:rPr>
        <w:t>е</w:t>
      </w:r>
      <w:r w:rsidR="005625FF" w:rsidRPr="00F55C96">
        <w:rPr>
          <w:rStyle w:val="FontStyle12"/>
          <w:rFonts w:ascii="Times New Roman" w:hAnsi="Times New Roman"/>
          <w:b w:val="0"/>
          <w:sz w:val="24"/>
        </w:rPr>
        <w:t xml:space="preserve"> рекомендаци</w:t>
      </w:r>
      <w:r w:rsidR="001A1DF0">
        <w:rPr>
          <w:rStyle w:val="FontStyle12"/>
          <w:rFonts w:ascii="Times New Roman" w:hAnsi="Times New Roman"/>
          <w:b w:val="0"/>
          <w:sz w:val="24"/>
        </w:rPr>
        <w:t>и</w:t>
      </w:r>
      <w:r w:rsidR="005625FF" w:rsidRPr="00F55C96">
        <w:rPr>
          <w:rStyle w:val="FontStyle12"/>
          <w:rFonts w:ascii="Times New Roman" w:hAnsi="Times New Roman"/>
          <w:b w:val="0"/>
          <w:sz w:val="24"/>
        </w:rPr>
        <w:t xml:space="preserve"> </w:t>
      </w:r>
      <w:r w:rsidR="00231648" w:rsidRPr="00F55C96">
        <w:rPr>
          <w:rStyle w:val="FontStyle12"/>
          <w:rFonts w:ascii="Times New Roman" w:hAnsi="Times New Roman"/>
          <w:b w:val="0"/>
          <w:sz w:val="24"/>
        </w:rPr>
        <w:t xml:space="preserve">для педагогов и родителей </w:t>
      </w:r>
      <w:r w:rsidR="005625FF" w:rsidRPr="00F55C96">
        <w:rPr>
          <w:rStyle w:val="FontStyle12"/>
          <w:rFonts w:ascii="Times New Roman" w:hAnsi="Times New Roman"/>
          <w:b w:val="0"/>
          <w:sz w:val="24"/>
        </w:rPr>
        <w:t>по развитию детей (подростков) на основе результатов диагностики;</w:t>
      </w:r>
      <w:r w:rsidR="001A1DF0">
        <w:rPr>
          <w:rStyle w:val="FontStyle12"/>
          <w:rFonts w:ascii="Times New Roman" w:hAnsi="Times New Roman"/>
          <w:b w:val="0"/>
          <w:sz w:val="24"/>
        </w:rPr>
        <w:t xml:space="preserve"> </w:t>
      </w:r>
      <w:r w:rsidR="005625FF" w:rsidRPr="00F55C96">
        <w:t>план воспитательной работы на учебный год в образовательной организации;</w:t>
      </w:r>
      <w:r w:rsidR="001A1DF0">
        <w:t xml:space="preserve"> </w:t>
      </w:r>
      <w:r w:rsidR="005625FF" w:rsidRPr="00F55C96">
        <w:rPr>
          <w:rStyle w:val="FontStyle12"/>
          <w:rFonts w:ascii="Times New Roman" w:hAnsi="Times New Roman"/>
          <w:b w:val="0"/>
          <w:sz w:val="24"/>
        </w:rPr>
        <w:t>план-конспект воспитательного мероприятия, разработанного и проведенного совместно с классным руководителем (воспитателем) для детей и подростков, в том числе с особыми образовательными потребностями;</w:t>
      </w:r>
    </w:p>
    <w:p w14:paraId="4D93D8E7" w14:textId="77777777" w:rsidR="001A1DF0" w:rsidRPr="0090590A" w:rsidRDefault="001A1DF0" w:rsidP="001A1DF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3BF4FF58" w14:textId="77777777" w:rsidR="001A1DF0" w:rsidRPr="006E774F" w:rsidRDefault="001A1DF0" w:rsidP="001A1DF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0F49C40" w14:textId="77777777" w:rsidR="001A1DF0" w:rsidRPr="006E774F" w:rsidRDefault="001A1DF0" w:rsidP="001A1DF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031B0F75" w14:textId="77777777" w:rsidR="001A1DF0" w:rsidRPr="006E774F" w:rsidRDefault="001A1DF0" w:rsidP="001A1DF0">
      <w:pPr>
        <w:ind w:firstLine="709"/>
        <w:jc w:val="both"/>
        <w:rPr>
          <w:rStyle w:val="ListLabel1"/>
        </w:rPr>
      </w:pPr>
    </w:p>
    <w:p w14:paraId="402CA491" w14:textId="77777777" w:rsidR="001A1DF0" w:rsidRPr="006E774F" w:rsidRDefault="001A1DF0" w:rsidP="001A1DF0">
      <w:pPr>
        <w:jc w:val="both"/>
        <w:rPr>
          <w:rStyle w:val="ListLabel1"/>
          <w:highlight w:val="yellow"/>
        </w:rPr>
      </w:pPr>
      <w:r w:rsidRPr="006E774F">
        <w:rPr>
          <w:b/>
          <w:bCs/>
          <w:caps/>
        </w:rPr>
        <w:t>7. текущий контроль успеваемости</w:t>
      </w:r>
    </w:p>
    <w:p w14:paraId="0BB216D6" w14:textId="77777777" w:rsidR="001A1DF0" w:rsidRPr="006E774F" w:rsidRDefault="001A1DF0" w:rsidP="001A1DF0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 w:rsidRPr="006E774F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6E774F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4A22D726" w14:textId="77777777" w:rsidR="001A1DF0" w:rsidRPr="006E774F" w:rsidRDefault="001A1DF0" w:rsidP="001A1DF0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35A4AA9E" w14:textId="10C268AF" w:rsidR="001A1DF0" w:rsidRPr="001A1DF0" w:rsidRDefault="001A1DF0" w:rsidP="001A1DF0">
      <w:pPr>
        <w:ind w:firstLine="709"/>
        <w:jc w:val="both"/>
        <w:rPr>
          <w:b/>
        </w:rPr>
      </w:pPr>
    </w:p>
    <w:p w14:paraId="0D36B461" w14:textId="77657ED8" w:rsidR="001A1DF0" w:rsidRPr="001A1DF0" w:rsidRDefault="001A1DF0" w:rsidP="001A1DF0">
      <w:pPr>
        <w:ind w:firstLine="709"/>
        <w:jc w:val="both"/>
        <w:rPr>
          <w:b/>
        </w:rPr>
      </w:pPr>
    </w:p>
    <w:p w14:paraId="0BC01397" w14:textId="77777777" w:rsidR="001A1DF0" w:rsidRPr="001A1DF0" w:rsidRDefault="001A1DF0" w:rsidP="001A1DF0">
      <w:pPr>
        <w:ind w:firstLine="709"/>
        <w:jc w:val="both"/>
        <w:rPr>
          <w:b/>
        </w:rPr>
      </w:pPr>
    </w:p>
    <w:p w14:paraId="093232C3" w14:textId="77777777" w:rsidR="001A1DF0" w:rsidRPr="006E774F" w:rsidRDefault="001A1DF0" w:rsidP="001A1DF0">
      <w:pPr>
        <w:jc w:val="both"/>
        <w:rPr>
          <w:b/>
          <w:bCs/>
        </w:rPr>
      </w:pPr>
      <w:r w:rsidRPr="006E774F">
        <w:rPr>
          <w:b/>
          <w:bCs/>
        </w:rPr>
        <w:lastRenderedPageBreak/>
        <w:t>8. ПЕРЕЧЕНЬ УЧЕБНОЙ ЛИТЕРАТУРЫ:</w:t>
      </w:r>
    </w:p>
    <w:p w14:paraId="0C40CA46" w14:textId="03041751" w:rsidR="003F7055" w:rsidRPr="00B57AAC" w:rsidRDefault="003F7055" w:rsidP="00B57AAC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9"/>
        <w:gridCol w:w="2630"/>
        <w:gridCol w:w="1247"/>
        <w:gridCol w:w="1106"/>
        <w:gridCol w:w="830"/>
        <w:gridCol w:w="1383"/>
        <w:gridCol w:w="1490"/>
      </w:tblGrid>
      <w:tr w:rsidR="00156486" w14:paraId="50D9174E" w14:textId="77777777" w:rsidTr="00156486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98FA" w14:textId="77777777" w:rsidR="00156486" w:rsidRPr="00156486" w:rsidRDefault="00156486" w:rsidP="00340E67">
            <w:pPr>
              <w:spacing w:line="360" w:lineRule="auto"/>
              <w:jc w:val="center"/>
            </w:pPr>
            <w:r w:rsidRPr="00156486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757B" w14:textId="77777777" w:rsidR="00156486" w:rsidRPr="00156486" w:rsidRDefault="00156486" w:rsidP="00340E67">
            <w:pPr>
              <w:jc w:val="center"/>
            </w:pPr>
            <w:r w:rsidRPr="00156486"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AE2C" w14:textId="77777777" w:rsidR="00156486" w:rsidRPr="00156486" w:rsidRDefault="00156486" w:rsidP="00340E67">
            <w:pPr>
              <w:jc w:val="center"/>
            </w:pPr>
            <w:r w:rsidRPr="00156486">
              <w:t>Авторы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EBA8F" w14:textId="77777777" w:rsidR="00156486" w:rsidRPr="00156486" w:rsidRDefault="00156486" w:rsidP="00340E67">
            <w:pPr>
              <w:ind w:left="113" w:right="113"/>
              <w:jc w:val="center"/>
            </w:pPr>
            <w:r w:rsidRPr="00156486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27BB12" w14:textId="77777777" w:rsidR="00156486" w:rsidRPr="00156486" w:rsidRDefault="00156486" w:rsidP="00340E67">
            <w:pPr>
              <w:ind w:left="113" w:right="113"/>
              <w:jc w:val="center"/>
            </w:pPr>
            <w:r w:rsidRPr="00156486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114" w14:textId="77777777" w:rsidR="00156486" w:rsidRPr="00156486" w:rsidRDefault="00156486" w:rsidP="00156486">
            <w:pPr>
              <w:jc w:val="center"/>
            </w:pPr>
            <w:r>
              <w:t>Наличие</w:t>
            </w:r>
          </w:p>
        </w:tc>
      </w:tr>
      <w:tr w:rsidR="00156486" w14:paraId="6B69D02B" w14:textId="77777777" w:rsidTr="00156486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D96A" w14:textId="77777777" w:rsidR="00156486" w:rsidRPr="00156486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7552" w14:textId="77777777"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C55F" w14:textId="77777777"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1ADA5" w14:textId="77777777"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4F6E82" w14:textId="77777777"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4F235B" w14:textId="77777777" w:rsidR="00156486" w:rsidRPr="00156486" w:rsidRDefault="00156486" w:rsidP="00156486">
            <w:pPr>
              <w:jc w:val="center"/>
            </w:pPr>
            <w:r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2165" w14:textId="77777777" w:rsidR="00156486" w:rsidRPr="00156486" w:rsidRDefault="00156486" w:rsidP="00156486">
            <w:pPr>
              <w:jc w:val="center"/>
            </w:pPr>
            <w:r>
              <w:t>ЭБС</w:t>
            </w:r>
            <w:r w:rsidRPr="00156486">
              <w:t xml:space="preserve"> </w:t>
            </w:r>
            <w:r>
              <w:t>(</w:t>
            </w:r>
            <w:r w:rsidRPr="00156486">
              <w:t>адрес в сети Интернет</w:t>
            </w:r>
            <w:r>
              <w:t>)</w:t>
            </w:r>
          </w:p>
        </w:tc>
      </w:tr>
      <w:tr w:rsidR="00471E6D" w14:paraId="199F219B" w14:textId="77777777" w:rsidTr="00156486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EF77" w14:textId="77777777" w:rsidR="00471E6D" w:rsidRPr="006467A8" w:rsidRDefault="00471E6D" w:rsidP="00471E6D">
            <w:r w:rsidRPr="006467A8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8D28" w14:textId="49AC5080" w:rsidR="00471E6D" w:rsidRPr="007C39F7" w:rsidRDefault="00471E6D" w:rsidP="00471E6D">
            <w:r w:rsidRPr="00912186">
              <w:t>Современные проблемы образования обучающихся с нарушениями интеллекта : сборник учебно-методических работ: методическое пособие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2B13" w14:textId="27B6C99C" w:rsidR="00471E6D" w:rsidRPr="007C39F7" w:rsidRDefault="00471E6D" w:rsidP="00471E6D">
            <w:pPr>
              <w:jc w:val="center"/>
            </w:pPr>
            <w:proofErr w:type="spellStart"/>
            <w:r w:rsidRPr="00811AD4">
              <w:t>Нурлыгаянов</w:t>
            </w:r>
            <w:proofErr w:type="spellEnd"/>
            <w:r w:rsidRPr="00811AD4">
              <w:t xml:space="preserve"> И.Н., Кузьмина Е.С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2EFA" w14:textId="4056B059" w:rsidR="00471E6D" w:rsidRPr="007C39F7" w:rsidRDefault="00471E6D" w:rsidP="00471E6D">
            <w:r w:rsidRPr="00EC33F9">
              <w:t>Москва, Берлин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F3B4" w14:textId="3511A2FB" w:rsidR="00471E6D" w:rsidRPr="007C39F7" w:rsidRDefault="00471E6D" w:rsidP="00471E6D">
            <w:r>
              <w:t>2018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313C9" w14:textId="77777777" w:rsidR="00471E6D" w:rsidRPr="00471E6D" w:rsidRDefault="00471E6D" w:rsidP="00471E6D">
            <w:pPr>
              <w:jc w:val="center"/>
              <w:rPr>
                <w:vertAlign w:val="subscript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E63B" w14:textId="4027A7EF" w:rsidR="00471E6D" w:rsidRPr="00471E6D" w:rsidRDefault="008114C4" w:rsidP="00471E6D">
            <w:pPr>
              <w:rPr>
                <w:color w:val="000000"/>
                <w:u w:val="single"/>
              </w:rPr>
            </w:pPr>
            <w:hyperlink r:id="rId8" w:history="1">
              <w:r w:rsidR="00471E6D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471E6D" w14:paraId="0EC3FB4B" w14:textId="77777777" w:rsidTr="00471E6D">
        <w:tc>
          <w:tcPr>
            <w:tcW w:w="3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8E551" w14:textId="77777777" w:rsidR="00471E6D" w:rsidRPr="006467A8" w:rsidRDefault="00471E6D" w:rsidP="00471E6D">
            <w:r w:rsidRPr="006467A8">
              <w:t>2</w:t>
            </w:r>
          </w:p>
        </w:tc>
        <w:tc>
          <w:tcPr>
            <w:tcW w:w="140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21C23" w14:textId="7DB2C7C2" w:rsidR="00471E6D" w:rsidRPr="006467A8" w:rsidRDefault="00471E6D" w:rsidP="00471E6D">
            <w:r w:rsidRPr="00811AD4">
              <w:t>Актуальные проблемы образования лиц с ограниченными возможностями здоровья : материалы научно-практической конференции с международным участием, г. Москва, 19–21 апреля 2018 г.: материалы конференций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E17AD" w14:textId="69193A53" w:rsidR="00471E6D" w:rsidRPr="006467A8" w:rsidRDefault="00471E6D" w:rsidP="00471E6D">
            <w:proofErr w:type="spellStart"/>
            <w:r w:rsidRPr="00811AD4">
              <w:t>Речицк</w:t>
            </w:r>
            <w:r>
              <w:t>ая</w:t>
            </w:r>
            <w:proofErr w:type="spellEnd"/>
            <w:r w:rsidRPr="00811AD4">
              <w:t xml:space="preserve"> Е.Г., Линьков В. В.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EFAB9" w14:textId="0D22C1A0" w:rsidR="00471E6D" w:rsidRPr="007C39F7" w:rsidRDefault="00471E6D" w:rsidP="00471E6D">
            <w:r>
              <w:t>Москва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A571DC" w14:textId="7060166A" w:rsidR="00471E6D" w:rsidRPr="006467A8" w:rsidRDefault="00471E6D" w:rsidP="00471E6D">
            <w:r>
              <w:t>2019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</w:tcPr>
          <w:p w14:paraId="530DD911" w14:textId="77777777" w:rsidR="00471E6D" w:rsidRPr="006467A8" w:rsidRDefault="00471E6D" w:rsidP="00471E6D">
            <w:pPr>
              <w:jc w:val="center"/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D3A57" w14:textId="090BF4EC" w:rsidR="00471E6D" w:rsidRPr="00471E6D" w:rsidRDefault="008114C4" w:rsidP="00471E6D">
            <w:pPr>
              <w:rPr>
                <w:color w:val="000000"/>
                <w:u w:val="single"/>
              </w:rPr>
            </w:pPr>
            <w:hyperlink r:id="rId9" w:history="1">
              <w:r w:rsidR="00471E6D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471E6D" w14:paraId="407E1801" w14:textId="77777777" w:rsidTr="00471E6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9AA4" w14:textId="27E5B016" w:rsidR="00471E6D" w:rsidRPr="006467A8" w:rsidRDefault="00471E6D" w:rsidP="00471E6D">
            <w:r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4B8F" w14:textId="43C71A64" w:rsidR="00471E6D" w:rsidRPr="00811AD4" w:rsidRDefault="00471E6D" w:rsidP="00471E6D">
            <w:r>
              <w:t>Энциклопедия психодиагностики. Психодиагностика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9FD0" w14:textId="2863DE6D" w:rsidR="00471E6D" w:rsidRPr="00471E6D" w:rsidRDefault="00471E6D" w:rsidP="00471E6D">
            <w:proofErr w:type="spellStart"/>
            <w:r w:rsidRPr="00471E6D">
              <w:rPr>
                <w:bCs/>
                <w:color w:val="333333"/>
                <w:shd w:val="clear" w:color="auto" w:fill="FBFBFB"/>
              </w:rPr>
              <w:t>Райгородский</w:t>
            </w:r>
            <w:proofErr w:type="spellEnd"/>
            <w:r w:rsidRPr="00471E6D">
              <w:rPr>
                <w:color w:val="333333"/>
                <w:shd w:val="clear" w:color="auto" w:fill="FBFBFB"/>
              </w:rPr>
              <w:t xml:space="preserve"> </w:t>
            </w:r>
            <w:r>
              <w:rPr>
                <w:color w:val="333333"/>
                <w:shd w:val="clear" w:color="auto" w:fill="FBFBFB"/>
              </w:rPr>
              <w:t>Д.</w:t>
            </w:r>
            <w:r w:rsidRPr="00471E6D">
              <w:rPr>
                <w:color w:val="333333"/>
                <w:shd w:val="clear" w:color="auto" w:fill="FBFBFB"/>
              </w:rPr>
              <w:t>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D9EF" w14:textId="5E74899B" w:rsidR="00471E6D" w:rsidRDefault="00471E6D" w:rsidP="00471E6D">
            <w:r>
              <w:t xml:space="preserve">М.: </w:t>
            </w:r>
            <w:proofErr w:type="spellStart"/>
            <w:r>
              <w:t>Бахрам</w:t>
            </w:r>
            <w:proofErr w:type="spellEnd"/>
            <w:r>
              <w:t>-М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8AD3" w14:textId="17707921" w:rsidR="00471E6D" w:rsidRDefault="00471E6D" w:rsidP="00471E6D">
            <w:r>
              <w:t>2019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BB29" w14:textId="74BC92DA" w:rsidR="00471E6D" w:rsidRPr="00471E6D" w:rsidRDefault="00471E6D" w:rsidP="00471E6D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ED23" w14:textId="1F720BB4" w:rsidR="00471E6D" w:rsidRDefault="008114C4" w:rsidP="00471E6D">
            <w:hyperlink r:id="rId10" w:history="1">
              <w:r w:rsidR="00471E6D" w:rsidRPr="00E43956">
                <w:rPr>
                  <w:rStyle w:val="a4"/>
                </w:rPr>
                <w:t>http://biblioclub.ru/</w:t>
              </w:r>
            </w:hyperlink>
          </w:p>
        </w:tc>
      </w:tr>
    </w:tbl>
    <w:p w14:paraId="0A514A45" w14:textId="77777777" w:rsidR="001A1DF0" w:rsidRDefault="001A1DF0" w:rsidP="004E401D">
      <w:pPr>
        <w:spacing w:line="276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14:paraId="75DD0944" w14:textId="77777777" w:rsidR="001A1DF0" w:rsidRDefault="001A1DF0" w:rsidP="001A1DF0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3BB95E9A" w14:textId="77777777" w:rsidR="001A1DF0" w:rsidRDefault="001A1DF0" w:rsidP="001A1DF0"/>
    <w:p w14:paraId="516F1F2C" w14:textId="77777777" w:rsidR="001A1DF0" w:rsidRPr="00564231" w:rsidRDefault="008114C4" w:rsidP="001A1DF0">
      <w:pPr>
        <w:pStyle w:val="a"/>
        <w:numPr>
          <w:ilvl w:val="0"/>
          <w:numId w:val="16"/>
        </w:numPr>
        <w:ind w:left="0" w:firstLine="0"/>
      </w:pPr>
      <w:hyperlink r:id="rId11" w:history="1">
        <w:r w:rsidR="001A1DF0" w:rsidRPr="00341F67">
          <w:rPr>
            <w:rStyle w:val="a4"/>
            <w:lang w:val="en-US"/>
          </w:rPr>
          <w:t>http</w:t>
        </w:r>
        <w:r w:rsidR="001A1DF0" w:rsidRPr="00341F67">
          <w:rPr>
            <w:rStyle w:val="a4"/>
          </w:rPr>
          <w:t>://</w:t>
        </w:r>
        <w:proofErr w:type="spellStart"/>
        <w:r w:rsidR="001A1DF0" w:rsidRPr="00341F67">
          <w:rPr>
            <w:rStyle w:val="a4"/>
            <w:lang w:val="en-US"/>
          </w:rPr>
          <w:t>dviu</w:t>
        </w:r>
        <w:proofErr w:type="spellEnd"/>
        <w:r w:rsidR="001A1DF0" w:rsidRPr="00341F67">
          <w:rPr>
            <w:rStyle w:val="a4"/>
          </w:rPr>
          <w:t>.</w:t>
        </w:r>
        <w:proofErr w:type="spellStart"/>
        <w:r w:rsidR="001A1DF0" w:rsidRPr="00341F67">
          <w:rPr>
            <w:rStyle w:val="a4"/>
            <w:lang w:val="en-US"/>
          </w:rPr>
          <w:t>ranepa</w:t>
        </w:r>
        <w:proofErr w:type="spellEnd"/>
        <w:r w:rsidR="001A1DF0" w:rsidRPr="00341F67">
          <w:rPr>
            <w:rStyle w:val="a4"/>
          </w:rPr>
          <w:t>.</w:t>
        </w:r>
        <w:proofErr w:type="spellStart"/>
        <w:r w:rsidR="001A1DF0" w:rsidRPr="00341F67">
          <w:rPr>
            <w:rStyle w:val="a4"/>
            <w:lang w:val="en-US"/>
          </w:rPr>
          <w:t>ru</w:t>
        </w:r>
        <w:proofErr w:type="spellEnd"/>
        <w:r w:rsidR="001A1DF0" w:rsidRPr="00341F67">
          <w:rPr>
            <w:rStyle w:val="a4"/>
          </w:rPr>
          <w:t>/</w:t>
        </w:r>
        <w:r w:rsidR="001A1DF0" w:rsidRPr="00341F67">
          <w:rPr>
            <w:rStyle w:val="a4"/>
            <w:lang w:val="en-US"/>
          </w:rPr>
          <w:t>index</w:t>
        </w:r>
        <w:r w:rsidR="001A1DF0" w:rsidRPr="00341F67">
          <w:rPr>
            <w:rStyle w:val="a4"/>
          </w:rPr>
          <w:t>.</w:t>
        </w:r>
        <w:proofErr w:type="spellStart"/>
        <w:r w:rsidR="001A1DF0" w:rsidRPr="00341F67">
          <w:rPr>
            <w:rStyle w:val="a4"/>
            <w:lang w:val="en-US"/>
          </w:rPr>
          <w:t>php</w:t>
        </w:r>
        <w:proofErr w:type="spellEnd"/>
        <w:r w:rsidR="001A1DF0" w:rsidRPr="00341F67">
          <w:rPr>
            <w:rStyle w:val="a4"/>
          </w:rPr>
          <w:t>?</w:t>
        </w:r>
        <w:r w:rsidR="001A1DF0" w:rsidRPr="00341F67">
          <w:rPr>
            <w:rStyle w:val="a4"/>
            <w:lang w:val="en-US"/>
          </w:rPr>
          <w:t>page</w:t>
        </w:r>
        <w:r w:rsidR="001A1DF0" w:rsidRPr="00341F67">
          <w:rPr>
            <w:rStyle w:val="a4"/>
          </w:rPr>
          <w:t>=</w:t>
        </w:r>
        <w:proofErr w:type="spellStart"/>
        <w:r w:rsidR="001A1DF0" w:rsidRPr="00341F67">
          <w:rPr>
            <w:rStyle w:val="a4"/>
            <w:lang w:val="en-US"/>
          </w:rPr>
          <w:t>bibi</w:t>
        </w:r>
        <w:proofErr w:type="spellEnd"/>
        <w:r w:rsidR="001A1DF0" w:rsidRPr="00341F67">
          <w:rPr>
            <w:rStyle w:val="a4"/>
          </w:rPr>
          <w:t>2&amp;</w:t>
        </w:r>
        <w:proofErr w:type="spellStart"/>
        <w:r w:rsidR="001A1DF0" w:rsidRPr="00341F67">
          <w:rPr>
            <w:rStyle w:val="a4"/>
            <w:lang w:val="en-US"/>
          </w:rPr>
          <w:t>rc</w:t>
        </w:r>
        <w:proofErr w:type="spellEnd"/>
        <w:r w:rsidR="001A1DF0" w:rsidRPr="00341F67">
          <w:rPr>
            <w:rStyle w:val="a4"/>
          </w:rPr>
          <w:t>=</w:t>
        </w:r>
        <w:proofErr w:type="spellStart"/>
        <w:r w:rsidR="001A1DF0" w:rsidRPr="00341F67">
          <w:rPr>
            <w:rStyle w:val="a4"/>
            <w:lang w:val="en-US"/>
          </w:rPr>
          <w:t>bibi</w:t>
        </w:r>
        <w:proofErr w:type="spellEnd"/>
      </w:hyperlink>
      <w:r w:rsidR="001A1DF0">
        <w:t xml:space="preserve"> </w:t>
      </w:r>
      <w:r w:rsidR="001A1DF0" w:rsidRPr="00564231">
        <w:t>– электронная библиотека ДВИУ.</w:t>
      </w:r>
    </w:p>
    <w:p w14:paraId="2F0BC409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12" w:history="1">
        <w:r w:rsidR="001A1DF0" w:rsidRPr="00341F67">
          <w:rPr>
            <w:rStyle w:val="a4"/>
          </w:rPr>
          <w:t>http://e.lanbook.com</w:t>
        </w:r>
      </w:hyperlink>
      <w:r w:rsidR="001A1DF0" w:rsidRPr="00564231">
        <w:t xml:space="preserve"> – электронно-библиотечная система «Лань».</w:t>
      </w:r>
    </w:p>
    <w:p w14:paraId="716C5A11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13" w:history="1">
        <w:r w:rsidR="001A1DF0" w:rsidRPr="00E325C6">
          <w:rPr>
            <w:rStyle w:val="a4"/>
            <w:lang w:val="en-US"/>
          </w:rPr>
          <w:t>http</w:t>
        </w:r>
        <w:r w:rsidR="001A1DF0" w:rsidRPr="0006000A">
          <w:rPr>
            <w:rStyle w:val="a4"/>
          </w:rPr>
          <w:t>://</w:t>
        </w:r>
        <w:proofErr w:type="spellStart"/>
        <w:r w:rsidR="001A1DF0" w:rsidRPr="0006000A">
          <w:rPr>
            <w:rStyle w:val="a4"/>
          </w:rPr>
          <w:t>IQlib</w:t>
        </w:r>
        <w:proofErr w:type="spellEnd"/>
      </w:hyperlink>
      <w:r w:rsidR="001A1DF0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64C84558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14" w:history="1">
        <w:r w:rsidR="001A1DF0" w:rsidRPr="00E325C6">
          <w:rPr>
            <w:rStyle w:val="a4"/>
            <w:lang w:val="en-US"/>
          </w:rPr>
          <w:t>http</w:t>
        </w:r>
        <w:r w:rsidR="001A1DF0" w:rsidRPr="0006000A">
          <w:rPr>
            <w:rStyle w:val="a4"/>
          </w:rPr>
          <w:t>://window.edu.ru</w:t>
        </w:r>
      </w:hyperlink>
      <w:r w:rsidR="001A1DF0" w:rsidRPr="00564231">
        <w:t xml:space="preserve"> - Единое окно доступа к образовательным ресурсам. Электронная библиотека</w:t>
      </w:r>
    </w:p>
    <w:p w14:paraId="721934E1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15" w:history="1">
        <w:r w:rsidR="001A1DF0" w:rsidRPr="00E325C6">
          <w:rPr>
            <w:rStyle w:val="a4"/>
            <w:lang w:val="en-US"/>
          </w:rPr>
          <w:t>http</w:t>
        </w:r>
        <w:r w:rsidR="001A1DF0" w:rsidRPr="0006000A">
          <w:rPr>
            <w:rStyle w:val="a4"/>
          </w:rPr>
          <w:t>://</w:t>
        </w:r>
        <w:r w:rsidR="001A1DF0" w:rsidRPr="00E325C6">
          <w:rPr>
            <w:rStyle w:val="a4"/>
            <w:lang w:val="en-US"/>
          </w:rPr>
          <w:t>www</w:t>
        </w:r>
        <w:r w:rsidR="001A1DF0" w:rsidRPr="0006000A">
          <w:rPr>
            <w:rStyle w:val="a4"/>
          </w:rPr>
          <w:t>.</w:t>
        </w:r>
        <w:proofErr w:type="spellStart"/>
        <w:r w:rsidR="001A1DF0" w:rsidRPr="00E325C6">
          <w:rPr>
            <w:rStyle w:val="a4"/>
            <w:lang w:val="en-US"/>
          </w:rPr>
          <w:t>biblio</w:t>
        </w:r>
        <w:proofErr w:type="spellEnd"/>
        <w:r w:rsidR="001A1DF0" w:rsidRPr="0006000A">
          <w:rPr>
            <w:rStyle w:val="a4"/>
          </w:rPr>
          <w:t>-</w:t>
        </w:r>
        <w:proofErr w:type="spellStart"/>
        <w:r w:rsidR="001A1DF0" w:rsidRPr="00E325C6">
          <w:rPr>
            <w:rStyle w:val="a4"/>
            <w:lang w:val="en-US"/>
          </w:rPr>
          <w:t>onlain</w:t>
        </w:r>
        <w:proofErr w:type="spellEnd"/>
        <w:r w:rsidR="001A1DF0" w:rsidRPr="0006000A">
          <w:rPr>
            <w:rStyle w:val="a4"/>
          </w:rPr>
          <w:t>.</w:t>
        </w:r>
        <w:proofErr w:type="spellStart"/>
        <w:r w:rsidR="001A1DF0" w:rsidRPr="00E325C6">
          <w:rPr>
            <w:rStyle w:val="a4"/>
            <w:lang w:val="en-US"/>
          </w:rPr>
          <w:t>ru</w:t>
        </w:r>
        <w:proofErr w:type="spellEnd"/>
      </w:hyperlink>
      <w:r w:rsidR="001A1DF0" w:rsidRPr="00564231">
        <w:t xml:space="preserve"> – электронно-библиотечная система ЭБС «</w:t>
      </w:r>
      <w:proofErr w:type="spellStart"/>
      <w:r w:rsidR="001A1DF0" w:rsidRPr="00564231">
        <w:t>Юрайт</w:t>
      </w:r>
      <w:proofErr w:type="spellEnd"/>
      <w:r w:rsidR="001A1DF0" w:rsidRPr="00564231">
        <w:t>».</w:t>
      </w:r>
    </w:p>
    <w:p w14:paraId="4C0E9BDE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16" w:history="1">
        <w:r w:rsidR="001A1DF0" w:rsidRPr="00E325C6">
          <w:rPr>
            <w:rStyle w:val="a4"/>
            <w:lang w:val="en-US"/>
          </w:rPr>
          <w:t>http</w:t>
        </w:r>
        <w:r w:rsidR="001A1DF0" w:rsidRPr="0006000A">
          <w:rPr>
            <w:rStyle w:val="a4"/>
          </w:rPr>
          <w:t>://</w:t>
        </w:r>
        <w:r w:rsidR="001A1DF0" w:rsidRPr="00E325C6">
          <w:rPr>
            <w:rStyle w:val="a4"/>
            <w:lang w:val="en-US"/>
          </w:rPr>
          <w:t>www</w:t>
        </w:r>
        <w:r w:rsidR="001A1DF0" w:rsidRPr="0006000A">
          <w:rPr>
            <w:rStyle w:val="a4"/>
          </w:rPr>
          <w:t>.</w:t>
        </w:r>
        <w:r w:rsidR="001A1DF0" w:rsidRPr="00E325C6">
          <w:rPr>
            <w:rStyle w:val="a4"/>
            <w:lang w:val="en-US"/>
          </w:rPr>
          <w:t>Cir</w:t>
        </w:r>
        <w:r w:rsidR="001A1DF0" w:rsidRPr="0006000A">
          <w:rPr>
            <w:rStyle w:val="a4"/>
          </w:rPr>
          <w:t>.</w:t>
        </w:r>
        <w:proofErr w:type="spellStart"/>
        <w:r w:rsidR="001A1DF0" w:rsidRPr="00E325C6">
          <w:rPr>
            <w:rStyle w:val="a4"/>
            <w:lang w:val="en-US"/>
          </w:rPr>
          <w:t>ru</w:t>
        </w:r>
        <w:proofErr w:type="spellEnd"/>
      </w:hyperlink>
      <w:r w:rsidR="001A1DF0">
        <w:t xml:space="preserve"> </w:t>
      </w:r>
      <w:r w:rsidR="001A1DF0" w:rsidRPr="00564231">
        <w:t>Университетская информационная система России</w:t>
      </w:r>
      <w:r w:rsidR="001A1DF0">
        <w:t>.</w:t>
      </w:r>
    </w:p>
    <w:p w14:paraId="677E5E80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17" w:history="1">
        <w:r w:rsidR="001A1DF0" w:rsidRPr="00E325C6">
          <w:rPr>
            <w:rStyle w:val="a4"/>
            <w:lang w:val="en-US"/>
          </w:rPr>
          <w:t>http</w:t>
        </w:r>
        <w:r w:rsidR="001A1DF0" w:rsidRPr="0006000A">
          <w:rPr>
            <w:rStyle w:val="a4"/>
          </w:rPr>
          <w:t>://www.edu.ru</w:t>
        </w:r>
      </w:hyperlink>
      <w:r w:rsidR="001A1DF0" w:rsidRPr="00564231">
        <w:t xml:space="preserve"> - Федеральный портал «Российское образование»</w:t>
      </w:r>
      <w:r w:rsidR="001A1DF0">
        <w:t>.</w:t>
      </w:r>
    </w:p>
    <w:p w14:paraId="75FC3FF2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18" w:history="1">
        <w:r w:rsidR="001A1DF0" w:rsidRPr="00E325C6">
          <w:rPr>
            <w:rStyle w:val="a4"/>
            <w:lang w:val="en-US"/>
          </w:rPr>
          <w:t>http</w:t>
        </w:r>
        <w:r w:rsidR="001A1DF0" w:rsidRPr="0006000A">
          <w:rPr>
            <w:rStyle w:val="a4"/>
          </w:rPr>
          <w:t>://</w:t>
        </w:r>
        <w:r w:rsidR="001A1DF0" w:rsidRPr="00E325C6">
          <w:rPr>
            <w:rStyle w:val="a4"/>
            <w:lang w:val="en-US"/>
          </w:rPr>
          <w:t>www</w:t>
        </w:r>
        <w:r w:rsidR="001A1DF0" w:rsidRPr="0006000A">
          <w:rPr>
            <w:rStyle w:val="a4"/>
          </w:rPr>
          <w:t>.</w:t>
        </w:r>
        <w:proofErr w:type="spellStart"/>
        <w:r w:rsidR="001A1DF0" w:rsidRPr="00E325C6">
          <w:rPr>
            <w:rStyle w:val="a4"/>
            <w:lang w:val="en-US"/>
          </w:rPr>
          <w:t>gramota</w:t>
        </w:r>
        <w:proofErr w:type="spellEnd"/>
        <w:r w:rsidR="001A1DF0" w:rsidRPr="0006000A">
          <w:rPr>
            <w:rStyle w:val="a4"/>
          </w:rPr>
          <w:t>.</w:t>
        </w:r>
        <w:proofErr w:type="spellStart"/>
        <w:r w:rsidR="001A1DF0" w:rsidRPr="00E325C6">
          <w:rPr>
            <w:rStyle w:val="a4"/>
            <w:lang w:val="en-US"/>
          </w:rPr>
          <w:t>ru</w:t>
        </w:r>
        <w:proofErr w:type="spellEnd"/>
      </w:hyperlink>
      <w:r w:rsidR="001A1DF0" w:rsidRPr="00564231">
        <w:t xml:space="preserve"> </w:t>
      </w:r>
      <w:r w:rsidR="001A1DF0" w:rsidRPr="00E325C6">
        <w:rPr>
          <w:szCs w:val="28"/>
        </w:rPr>
        <w:t xml:space="preserve">– </w:t>
      </w:r>
      <w:r w:rsidR="001A1DF0" w:rsidRPr="00564231">
        <w:t>справочно-информационный портал.</w:t>
      </w:r>
    </w:p>
    <w:p w14:paraId="692E12E2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19" w:history="1">
        <w:r w:rsidR="001A1DF0" w:rsidRPr="0006000A">
          <w:rPr>
            <w:rStyle w:val="a4"/>
          </w:rPr>
          <w:t>http://www.iprbookshop.ru</w:t>
        </w:r>
      </w:hyperlink>
      <w:r w:rsidR="001A1DF0" w:rsidRPr="00564231">
        <w:t xml:space="preserve"> – электронно-библиотечная система «</w:t>
      </w:r>
      <w:proofErr w:type="spellStart"/>
      <w:r w:rsidR="001A1DF0" w:rsidRPr="00E325C6">
        <w:rPr>
          <w:lang w:val="en-US"/>
        </w:rPr>
        <w:t>IPRbooks</w:t>
      </w:r>
      <w:proofErr w:type="spellEnd"/>
      <w:r w:rsidR="001A1DF0" w:rsidRPr="00564231">
        <w:t>».</w:t>
      </w:r>
    </w:p>
    <w:p w14:paraId="27975E91" w14:textId="77777777" w:rsidR="001A1DF0" w:rsidRPr="00564231" w:rsidRDefault="008114C4" w:rsidP="001A1DF0">
      <w:pPr>
        <w:pStyle w:val="a"/>
        <w:numPr>
          <w:ilvl w:val="0"/>
          <w:numId w:val="16"/>
        </w:numPr>
        <w:ind w:left="0" w:firstLine="0"/>
      </w:pPr>
      <w:hyperlink r:id="rId20" w:history="1">
        <w:r w:rsidR="001A1DF0" w:rsidRPr="00E325C6">
          <w:rPr>
            <w:rStyle w:val="a4"/>
            <w:lang w:val="en-US"/>
          </w:rPr>
          <w:t>http</w:t>
        </w:r>
        <w:r w:rsidR="001A1DF0" w:rsidRPr="0006000A">
          <w:rPr>
            <w:rStyle w:val="a4"/>
          </w:rPr>
          <w:t>://www.openet.edu.ru</w:t>
        </w:r>
      </w:hyperlink>
      <w:r w:rsidR="001A1DF0">
        <w:t xml:space="preserve"> -</w:t>
      </w:r>
      <w:r w:rsidR="001A1DF0" w:rsidRPr="00564231">
        <w:t xml:space="preserve"> Российский портал открытого образования</w:t>
      </w:r>
      <w:r w:rsidR="001A1DF0">
        <w:t>.</w:t>
      </w:r>
    </w:p>
    <w:p w14:paraId="75139AD1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21" w:history="1">
        <w:r w:rsidR="001A1DF0" w:rsidRPr="006A7A7E">
          <w:rPr>
            <w:rStyle w:val="a4"/>
            <w:lang w:val="en-US"/>
          </w:rPr>
          <w:t>http</w:t>
        </w:r>
        <w:r w:rsidR="001A1DF0" w:rsidRPr="0006000A">
          <w:rPr>
            <w:rStyle w:val="a4"/>
          </w:rPr>
          <w:t>://</w:t>
        </w:r>
        <w:r w:rsidR="001A1DF0" w:rsidRPr="006A7A7E">
          <w:rPr>
            <w:rStyle w:val="a4"/>
            <w:lang w:val="en-US"/>
          </w:rPr>
          <w:t>www</w:t>
        </w:r>
        <w:r w:rsidR="001A1DF0" w:rsidRPr="0006000A">
          <w:rPr>
            <w:rStyle w:val="a4"/>
          </w:rPr>
          <w:t>.</w:t>
        </w:r>
        <w:proofErr w:type="spellStart"/>
        <w:r w:rsidR="001A1DF0" w:rsidRPr="006A7A7E">
          <w:rPr>
            <w:rStyle w:val="a4"/>
            <w:lang w:val="en-US"/>
          </w:rPr>
          <w:t>sibuk</w:t>
        </w:r>
        <w:proofErr w:type="spellEnd"/>
        <w:r w:rsidR="001A1DF0" w:rsidRPr="0006000A">
          <w:rPr>
            <w:rStyle w:val="a4"/>
          </w:rPr>
          <w:t>.</w:t>
        </w:r>
        <w:proofErr w:type="spellStart"/>
        <w:r w:rsidR="001A1DF0" w:rsidRPr="006A7A7E">
          <w:rPr>
            <w:rStyle w:val="a4"/>
            <w:lang w:val="en-US"/>
          </w:rPr>
          <w:t>Nsk</w:t>
        </w:r>
        <w:proofErr w:type="spellEnd"/>
        <w:r w:rsidR="001A1DF0" w:rsidRPr="0006000A">
          <w:rPr>
            <w:rStyle w:val="a4"/>
          </w:rPr>
          <w:t>.</w:t>
        </w:r>
        <w:proofErr w:type="spellStart"/>
        <w:r w:rsidR="001A1DF0" w:rsidRPr="006A7A7E">
          <w:rPr>
            <w:rStyle w:val="a4"/>
            <w:lang w:val="en-US"/>
          </w:rPr>
          <w:t>su</w:t>
        </w:r>
        <w:proofErr w:type="spellEnd"/>
        <w:r w:rsidR="001A1DF0" w:rsidRPr="0006000A">
          <w:rPr>
            <w:rStyle w:val="a4"/>
          </w:rPr>
          <w:t>.</w:t>
        </w:r>
        <w:r w:rsidR="001A1DF0" w:rsidRPr="006A7A7E">
          <w:rPr>
            <w:rStyle w:val="a4"/>
            <w:lang w:val="en-US"/>
          </w:rPr>
          <w:t>Public</w:t>
        </w:r>
        <w:r w:rsidR="001A1DF0" w:rsidRPr="0006000A">
          <w:rPr>
            <w:rStyle w:val="a4"/>
          </w:rPr>
          <w:t>/</w:t>
        </w:r>
        <w:proofErr w:type="spellStart"/>
        <w:r w:rsidR="001A1DF0" w:rsidRPr="006A7A7E">
          <w:rPr>
            <w:rStyle w:val="a4"/>
            <w:lang w:val="en-US"/>
          </w:rPr>
          <w:t>Ypr</w:t>
        </w:r>
        <w:proofErr w:type="spellEnd"/>
        <w:r w:rsidR="001A1DF0" w:rsidRPr="0006000A">
          <w:rPr>
            <w:rStyle w:val="a4"/>
          </w:rPr>
          <w:t>/</w:t>
        </w:r>
        <w:proofErr w:type="spellStart"/>
        <w:r w:rsidR="001A1DF0" w:rsidRPr="006A7A7E">
          <w:rPr>
            <w:rStyle w:val="a4"/>
            <w:lang w:val="en-US"/>
          </w:rPr>
          <w:t>yp</w:t>
        </w:r>
        <w:proofErr w:type="spellEnd"/>
        <w:r w:rsidR="001A1DF0" w:rsidRPr="0006000A">
          <w:rPr>
            <w:rStyle w:val="a4"/>
          </w:rPr>
          <w:t>13/07/</w:t>
        </w:r>
        <w:proofErr w:type="spellStart"/>
        <w:r w:rsidR="001A1DF0" w:rsidRPr="006A7A7E">
          <w:rPr>
            <w:rStyle w:val="a4"/>
            <w:lang w:val="en-US"/>
          </w:rPr>
          <w:t>htm</w:t>
        </w:r>
        <w:proofErr w:type="spellEnd"/>
      </w:hyperlink>
      <w:r w:rsidR="001A1DF0" w:rsidRPr="00564231">
        <w:t xml:space="preserve"> - Библиотеки</w:t>
      </w:r>
      <w:r w:rsidR="001A1DF0">
        <w:t>.</w:t>
      </w:r>
    </w:p>
    <w:p w14:paraId="0C274255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22" w:history="1">
        <w:r w:rsidR="001A1DF0" w:rsidRPr="00E325C6">
          <w:rPr>
            <w:rStyle w:val="a4"/>
            <w:lang w:val="en-US"/>
          </w:rPr>
          <w:t>www</w:t>
        </w:r>
        <w:r w:rsidR="001A1DF0" w:rsidRPr="0006000A">
          <w:rPr>
            <w:rStyle w:val="a4"/>
          </w:rPr>
          <w:t>.</w:t>
        </w:r>
        <w:proofErr w:type="spellStart"/>
        <w:r w:rsidR="001A1DF0" w:rsidRPr="00E325C6">
          <w:rPr>
            <w:rStyle w:val="a4"/>
            <w:lang w:val="en-US"/>
          </w:rPr>
          <w:t>elibrary</w:t>
        </w:r>
        <w:proofErr w:type="spellEnd"/>
        <w:r w:rsidR="001A1DF0" w:rsidRPr="0006000A">
          <w:rPr>
            <w:rStyle w:val="a4"/>
          </w:rPr>
          <w:t>.</w:t>
        </w:r>
        <w:proofErr w:type="spellStart"/>
        <w:r w:rsidR="001A1DF0" w:rsidRPr="00E325C6">
          <w:rPr>
            <w:rStyle w:val="a4"/>
            <w:lang w:val="en-US"/>
          </w:rPr>
          <w:t>ru</w:t>
        </w:r>
        <w:proofErr w:type="spellEnd"/>
      </w:hyperlink>
      <w:r w:rsidR="001A1DF0" w:rsidRPr="00564231">
        <w:t>– научная электронная библиотека.</w:t>
      </w:r>
    </w:p>
    <w:p w14:paraId="59287AD6" w14:textId="77777777" w:rsidR="001A1DF0" w:rsidRPr="00564231" w:rsidRDefault="008114C4" w:rsidP="001A1DF0">
      <w:pPr>
        <w:pStyle w:val="a"/>
        <w:numPr>
          <w:ilvl w:val="0"/>
          <w:numId w:val="16"/>
        </w:numPr>
        <w:ind w:left="0" w:firstLine="0"/>
      </w:pPr>
      <w:hyperlink r:id="rId23" w:history="1">
        <w:r w:rsidR="001A1DF0" w:rsidRPr="0006000A">
          <w:rPr>
            <w:rStyle w:val="a4"/>
          </w:rPr>
          <w:t>https://www.gks.ru/</w:t>
        </w:r>
      </w:hyperlink>
      <w:r w:rsidR="001A1DF0" w:rsidRPr="00564231">
        <w:t xml:space="preserve"> – сайт федеральной службы государственной статистики РФ</w:t>
      </w:r>
    </w:p>
    <w:p w14:paraId="00FD5A48" w14:textId="77777777" w:rsidR="001A1DF0" w:rsidRDefault="008114C4" w:rsidP="001A1DF0">
      <w:pPr>
        <w:pStyle w:val="a"/>
        <w:numPr>
          <w:ilvl w:val="0"/>
          <w:numId w:val="16"/>
        </w:numPr>
        <w:ind w:left="0" w:firstLine="0"/>
      </w:pPr>
      <w:hyperlink r:id="rId24" w:history="1">
        <w:r w:rsidR="001A1DF0" w:rsidRPr="0006000A">
          <w:rPr>
            <w:rStyle w:val="a4"/>
          </w:rPr>
          <w:t>http://www.gov.ru/</w:t>
        </w:r>
      </w:hyperlink>
      <w:r w:rsidR="001A1DF0" w:rsidRPr="00564231">
        <w:t xml:space="preserve"> – сервер органов государственной власти Российской Федерации</w:t>
      </w:r>
    </w:p>
    <w:p w14:paraId="127D3D46" w14:textId="77777777" w:rsidR="001A1DF0" w:rsidRPr="00564231" w:rsidRDefault="008114C4" w:rsidP="001A1DF0">
      <w:pPr>
        <w:pStyle w:val="a"/>
        <w:numPr>
          <w:ilvl w:val="0"/>
          <w:numId w:val="16"/>
        </w:numPr>
        <w:ind w:left="0" w:firstLine="0"/>
      </w:pPr>
      <w:hyperlink r:id="rId25" w:history="1">
        <w:r w:rsidR="001A1DF0" w:rsidRPr="0006000A">
          <w:rPr>
            <w:rStyle w:val="a4"/>
          </w:rPr>
          <w:t>www.rsl.ru</w:t>
        </w:r>
      </w:hyperlink>
      <w:r w:rsidR="001A1DF0" w:rsidRPr="00564231">
        <w:t xml:space="preserve"> </w:t>
      </w:r>
      <w:r w:rsidR="001A1DF0" w:rsidRPr="00E325C6">
        <w:rPr>
          <w:szCs w:val="28"/>
        </w:rPr>
        <w:t xml:space="preserve">– </w:t>
      </w:r>
      <w:r w:rsidR="001A1DF0" w:rsidRPr="00564231">
        <w:t>Российская государственная библиотека.</w:t>
      </w:r>
    </w:p>
    <w:p w14:paraId="69A453FC" w14:textId="77777777" w:rsidR="001A1DF0" w:rsidRPr="005D272B" w:rsidRDefault="001A1DF0" w:rsidP="001A1DF0">
      <w:pPr>
        <w:jc w:val="both"/>
        <w:rPr>
          <w:bCs/>
        </w:rPr>
      </w:pPr>
    </w:p>
    <w:p w14:paraId="6036E0AB" w14:textId="77777777" w:rsidR="001A1DF0" w:rsidRDefault="001A1DF0" w:rsidP="001A1DF0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3455FADB" w14:textId="77777777" w:rsidR="001A1DF0" w:rsidRDefault="001A1DF0" w:rsidP="001A1DF0">
      <w:pPr>
        <w:jc w:val="both"/>
        <w:rPr>
          <w:rFonts w:eastAsia="WenQuanYi Micro Hei"/>
          <w:color w:val="000000" w:themeColor="text1"/>
        </w:rPr>
      </w:pPr>
    </w:p>
    <w:p w14:paraId="61856B43" w14:textId="77777777" w:rsidR="001A1DF0" w:rsidRPr="00864C26" w:rsidRDefault="001A1DF0" w:rsidP="001A1DF0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5670E306" w14:textId="77777777" w:rsidR="001A1DF0" w:rsidRPr="006C0709" w:rsidRDefault="001A1DF0" w:rsidP="001A1DF0">
      <w:pPr>
        <w:pStyle w:val="a9"/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3C2366B" w14:textId="77777777" w:rsidR="001A1DF0" w:rsidRPr="006C0709" w:rsidRDefault="001A1DF0" w:rsidP="001A1DF0">
      <w:pPr>
        <w:pStyle w:val="a9"/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0CAE8D87" w14:textId="77777777" w:rsidR="001A1DF0" w:rsidRPr="006C0709" w:rsidRDefault="001A1DF0" w:rsidP="001A1DF0">
      <w:pPr>
        <w:pStyle w:val="a9"/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F7821AD" w14:textId="77777777" w:rsidR="001A1DF0" w:rsidRPr="00864C26" w:rsidRDefault="001A1DF0" w:rsidP="001A1DF0">
      <w:pPr>
        <w:jc w:val="both"/>
        <w:rPr>
          <w:color w:val="000000" w:themeColor="text1"/>
        </w:rPr>
      </w:pPr>
    </w:p>
    <w:p w14:paraId="5EB0B513" w14:textId="77777777" w:rsidR="001A1DF0" w:rsidRPr="00A716B4" w:rsidRDefault="001A1DF0" w:rsidP="001A1DF0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3C1F81D4" w14:textId="77777777" w:rsidR="001A1DF0" w:rsidRPr="00864C26" w:rsidRDefault="001A1DF0" w:rsidP="001A1DF0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1FC47962" w14:textId="77777777" w:rsidR="001A1DF0" w:rsidRPr="00864C26" w:rsidRDefault="001A1DF0" w:rsidP="001A1DF0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F71767F" w14:textId="77777777" w:rsidR="001A1DF0" w:rsidRPr="00864C26" w:rsidRDefault="001A1DF0" w:rsidP="001A1DF0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4EDBD46E" w14:textId="77777777" w:rsidR="001A1DF0" w:rsidRPr="00864C26" w:rsidRDefault="001A1DF0" w:rsidP="001A1DF0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6271682F" w14:textId="77777777" w:rsidR="001A1DF0" w:rsidRPr="00864C26" w:rsidRDefault="001A1DF0" w:rsidP="001A1DF0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33B6C651" w14:textId="77777777" w:rsidR="001A1DF0" w:rsidRPr="00864C26" w:rsidRDefault="001A1DF0" w:rsidP="001A1DF0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05E2D2D8" w14:textId="77777777" w:rsidR="001A1DF0" w:rsidRDefault="001A1DF0" w:rsidP="001A1DF0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69BF4B88" w14:textId="77777777" w:rsidR="001A1DF0" w:rsidRDefault="001A1DF0" w:rsidP="001A1DF0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6AC1A0E8" w14:textId="77777777" w:rsidR="001A1DF0" w:rsidRPr="00A716B4" w:rsidRDefault="001A1DF0" w:rsidP="001A1DF0"/>
    <w:p w14:paraId="2146D1D4" w14:textId="77777777" w:rsidR="001A1DF0" w:rsidRDefault="001A1DF0" w:rsidP="001A1DF0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34EC7AEC" w14:textId="77777777" w:rsidR="001A1DF0" w:rsidRDefault="001A1DF0" w:rsidP="001A1DF0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F347F75" w14:textId="77777777" w:rsidR="001A1DF0" w:rsidRDefault="001A1DF0" w:rsidP="001A1DF0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4C0A8F88" w14:textId="77777777" w:rsidR="001A1DF0" w:rsidRPr="003C0E55" w:rsidRDefault="001A1DF0" w:rsidP="001A1DF0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C314120" w14:textId="77777777" w:rsidR="001A1DF0" w:rsidRPr="003C0E55" w:rsidRDefault="001A1DF0" w:rsidP="001A1DF0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89C57F9" w14:textId="77777777" w:rsidR="001A1DF0" w:rsidRPr="00964DF2" w:rsidRDefault="001A1DF0" w:rsidP="001A1DF0">
      <w:pPr>
        <w:tabs>
          <w:tab w:val="left" w:pos="3975"/>
          <w:tab w:val="center" w:pos="5352"/>
        </w:tabs>
        <w:jc w:val="both"/>
      </w:pPr>
    </w:p>
    <w:p w14:paraId="40E79BC9" w14:textId="77777777" w:rsidR="001A1DF0" w:rsidRPr="00B57AAC" w:rsidRDefault="001A1DF0" w:rsidP="001A1DF0">
      <w:pPr>
        <w:spacing w:line="276" w:lineRule="auto"/>
        <w:contextualSpacing/>
        <w:jc w:val="both"/>
        <w:rPr>
          <w:sz w:val="28"/>
          <w:szCs w:val="28"/>
        </w:rPr>
      </w:pPr>
    </w:p>
    <w:p w14:paraId="3459ED03" w14:textId="44698D04" w:rsidR="00340E67" w:rsidRPr="004E401D" w:rsidRDefault="00340E67" w:rsidP="004E401D">
      <w:pPr>
        <w:spacing w:line="276" w:lineRule="auto"/>
        <w:ind w:firstLine="527"/>
        <w:jc w:val="both"/>
        <w:rPr>
          <w:sz w:val="28"/>
          <w:szCs w:val="28"/>
        </w:rPr>
      </w:pPr>
    </w:p>
    <w:sectPr w:rsidR="00340E67" w:rsidRPr="004E401D" w:rsidSect="003F705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0965" w14:textId="77777777" w:rsidR="008114C4" w:rsidRDefault="008114C4" w:rsidP="003F7055">
      <w:r>
        <w:separator/>
      </w:r>
    </w:p>
  </w:endnote>
  <w:endnote w:type="continuationSeparator" w:id="0">
    <w:p w14:paraId="2F3B6221" w14:textId="77777777" w:rsidR="008114C4" w:rsidRDefault="008114C4" w:rsidP="003F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46"/>
      <w:docPartObj>
        <w:docPartGallery w:val="Page Numbers (Bottom of Page)"/>
        <w:docPartUnique/>
      </w:docPartObj>
    </w:sdtPr>
    <w:sdtEndPr/>
    <w:sdtContent>
      <w:p w14:paraId="2AE4C58C" w14:textId="49554943" w:rsidR="007E5FB0" w:rsidRDefault="000E250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57B5DE8" w14:textId="77777777" w:rsidR="007E5FB0" w:rsidRDefault="007E5F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BF09" w14:textId="77777777" w:rsidR="008114C4" w:rsidRDefault="008114C4" w:rsidP="003F7055">
      <w:r>
        <w:separator/>
      </w:r>
    </w:p>
  </w:footnote>
  <w:footnote w:type="continuationSeparator" w:id="0">
    <w:p w14:paraId="2B9643B6" w14:textId="77777777" w:rsidR="008114C4" w:rsidRDefault="008114C4" w:rsidP="003F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34803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D05A97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32E43"/>
    <w:multiLevelType w:val="hybridMultilevel"/>
    <w:tmpl w:val="ED36D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B36A78"/>
    <w:multiLevelType w:val="hybridMultilevel"/>
    <w:tmpl w:val="F326906A"/>
    <w:lvl w:ilvl="0" w:tplc="3252F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74664"/>
    <w:multiLevelType w:val="hybridMultilevel"/>
    <w:tmpl w:val="C6A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D85F6E"/>
    <w:multiLevelType w:val="hybridMultilevel"/>
    <w:tmpl w:val="73D4E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BA4E8E"/>
    <w:multiLevelType w:val="hybridMultilevel"/>
    <w:tmpl w:val="BE3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5"/>
    <w:rsid w:val="00030D5D"/>
    <w:rsid w:val="00043175"/>
    <w:rsid w:val="00051BC0"/>
    <w:rsid w:val="000E2502"/>
    <w:rsid w:val="00130DFC"/>
    <w:rsid w:val="00156486"/>
    <w:rsid w:val="001A1DF0"/>
    <w:rsid w:val="001A4FD0"/>
    <w:rsid w:val="001D3D5F"/>
    <w:rsid w:val="00231648"/>
    <w:rsid w:val="002E1733"/>
    <w:rsid w:val="002F43A5"/>
    <w:rsid w:val="00300CB8"/>
    <w:rsid w:val="00340E67"/>
    <w:rsid w:val="003A3B9E"/>
    <w:rsid w:val="003A4152"/>
    <w:rsid w:val="003C133F"/>
    <w:rsid w:val="003F7055"/>
    <w:rsid w:val="00413654"/>
    <w:rsid w:val="00471E6D"/>
    <w:rsid w:val="00486E95"/>
    <w:rsid w:val="004A3BBE"/>
    <w:rsid w:val="004E401D"/>
    <w:rsid w:val="004E5007"/>
    <w:rsid w:val="005625FF"/>
    <w:rsid w:val="00582219"/>
    <w:rsid w:val="005975D0"/>
    <w:rsid w:val="005D47F0"/>
    <w:rsid w:val="006002C3"/>
    <w:rsid w:val="006826E2"/>
    <w:rsid w:val="006F6714"/>
    <w:rsid w:val="0075698A"/>
    <w:rsid w:val="00762DAE"/>
    <w:rsid w:val="00772775"/>
    <w:rsid w:val="007D4076"/>
    <w:rsid w:val="007E5FB0"/>
    <w:rsid w:val="007F7AD1"/>
    <w:rsid w:val="008114C4"/>
    <w:rsid w:val="00811AD4"/>
    <w:rsid w:val="00821637"/>
    <w:rsid w:val="00834DE4"/>
    <w:rsid w:val="00845787"/>
    <w:rsid w:val="008833F2"/>
    <w:rsid w:val="00883C60"/>
    <w:rsid w:val="008943E5"/>
    <w:rsid w:val="008A44D7"/>
    <w:rsid w:val="00912186"/>
    <w:rsid w:val="009238F0"/>
    <w:rsid w:val="00933BB3"/>
    <w:rsid w:val="009664F2"/>
    <w:rsid w:val="00982B5E"/>
    <w:rsid w:val="009A1F1A"/>
    <w:rsid w:val="009F5A89"/>
    <w:rsid w:val="00A06AFC"/>
    <w:rsid w:val="00A15829"/>
    <w:rsid w:val="00A6358C"/>
    <w:rsid w:val="00AA0F99"/>
    <w:rsid w:val="00AD0E04"/>
    <w:rsid w:val="00B57AAC"/>
    <w:rsid w:val="00BA26AC"/>
    <w:rsid w:val="00BA2AB0"/>
    <w:rsid w:val="00BD7B6E"/>
    <w:rsid w:val="00C1775A"/>
    <w:rsid w:val="00C21FD6"/>
    <w:rsid w:val="00C8554B"/>
    <w:rsid w:val="00C86795"/>
    <w:rsid w:val="00CC106E"/>
    <w:rsid w:val="00CC1A5F"/>
    <w:rsid w:val="00CC7CDE"/>
    <w:rsid w:val="00CF1900"/>
    <w:rsid w:val="00CF3524"/>
    <w:rsid w:val="00D331E0"/>
    <w:rsid w:val="00D42A0B"/>
    <w:rsid w:val="00D51334"/>
    <w:rsid w:val="00DC4C02"/>
    <w:rsid w:val="00DE4B61"/>
    <w:rsid w:val="00E2342D"/>
    <w:rsid w:val="00E27C9A"/>
    <w:rsid w:val="00E32BFA"/>
    <w:rsid w:val="00E64B76"/>
    <w:rsid w:val="00E72802"/>
    <w:rsid w:val="00E91C89"/>
    <w:rsid w:val="00E95DEF"/>
    <w:rsid w:val="00EB194C"/>
    <w:rsid w:val="00EC33F9"/>
    <w:rsid w:val="00ED5306"/>
    <w:rsid w:val="00F00BED"/>
    <w:rsid w:val="00F01E0B"/>
    <w:rsid w:val="00F35888"/>
    <w:rsid w:val="00F44B89"/>
    <w:rsid w:val="00F47B45"/>
    <w:rsid w:val="00F55C96"/>
    <w:rsid w:val="00F83879"/>
    <w:rsid w:val="00F92B1D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DC76"/>
  <w15:docId w15:val="{F9A96E08-7716-47D4-843A-9C5A9F98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4E50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4E50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F55C96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F55C96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1A1DF0"/>
    <w:pPr>
      <w:numPr>
        <w:numId w:val="15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6957-89DB-4824-826A-C9F4CAD8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1</cp:lastModifiedBy>
  <cp:revision>15</cp:revision>
  <dcterms:created xsi:type="dcterms:W3CDTF">2022-03-26T17:02:00Z</dcterms:created>
  <dcterms:modified xsi:type="dcterms:W3CDTF">2022-03-30T17:11:00Z</dcterms:modified>
</cp:coreProperties>
</file>